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D550" w14:textId="77777777" w:rsidR="00902B4F" w:rsidRPr="007B3976" w:rsidRDefault="00902B4F" w:rsidP="00902B4F">
      <w:pPr>
        <w:pStyle w:val="BodyText"/>
        <w:rPr>
          <w:rFonts w:ascii="Comic Sans MS" w:hAnsi="Comic Sans MS"/>
          <w:sz w:val="10"/>
          <w:szCs w:val="20"/>
        </w:rPr>
      </w:pPr>
      <w:bookmarkStart w:id="0" w:name="_GoBack"/>
      <w:bookmarkEnd w:id="0"/>
    </w:p>
    <w:p w14:paraId="5DE221DF" w14:textId="42576CCC" w:rsidR="00DA6121" w:rsidRDefault="00E507B0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bCs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12C91332" wp14:editId="3DB0CA8E">
            <wp:simplePos x="0" y="0"/>
            <wp:positionH relativeFrom="column">
              <wp:posOffset>2294890</wp:posOffset>
            </wp:positionH>
            <wp:positionV relativeFrom="paragraph">
              <wp:posOffset>208280</wp:posOffset>
            </wp:positionV>
            <wp:extent cx="2051050" cy="1954530"/>
            <wp:effectExtent l="0" t="0" r="0" b="0"/>
            <wp:wrapNone/>
            <wp:docPr id="3" name="Picture 3" descr="Description: quickie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quickie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A509D" w14:textId="77777777"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b/>
          <w:bCs/>
          <w:sz w:val="28"/>
        </w:rPr>
      </w:pPr>
    </w:p>
    <w:p w14:paraId="23336064" w14:textId="77777777"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bCs/>
          <w:sz w:val="28"/>
        </w:rPr>
      </w:pPr>
    </w:p>
    <w:p w14:paraId="0505AF81" w14:textId="77777777"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bCs/>
          <w:sz w:val="28"/>
        </w:rPr>
      </w:pPr>
    </w:p>
    <w:p w14:paraId="462A8CCE" w14:textId="77777777"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Cs/>
          <w:sz w:val="28"/>
        </w:rPr>
      </w:pPr>
    </w:p>
    <w:p w14:paraId="6968835D" w14:textId="77777777"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Cs/>
          <w:sz w:val="28"/>
        </w:rPr>
      </w:pPr>
    </w:p>
    <w:p w14:paraId="69848064" w14:textId="77777777"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Cs/>
          <w:sz w:val="28"/>
        </w:rPr>
      </w:pPr>
    </w:p>
    <w:p w14:paraId="1B3E74F7" w14:textId="77777777" w:rsidR="00DA6121" w:rsidRDefault="00DA6121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12"/>
          <w:szCs w:val="32"/>
          <w:u w:val="single"/>
        </w:rPr>
      </w:pPr>
    </w:p>
    <w:p w14:paraId="4619EC24" w14:textId="77777777" w:rsidR="003237F7" w:rsidRDefault="003237F7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36"/>
          <w:szCs w:val="40"/>
          <w:u w:val="single"/>
        </w:rPr>
      </w:pPr>
    </w:p>
    <w:p w14:paraId="6B84F4B2" w14:textId="77777777" w:rsidR="000935ED" w:rsidRDefault="000935ED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36"/>
          <w:szCs w:val="40"/>
          <w:u w:val="single"/>
        </w:rPr>
      </w:pPr>
    </w:p>
    <w:p w14:paraId="66AC45C6" w14:textId="77777777" w:rsidR="00DA6121" w:rsidRPr="00976195" w:rsidRDefault="007240F5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28"/>
          <w:szCs w:val="40"/>
        </w:rPr>
      </w:pPr>
      <w:r w:rsidRPr="00976195">
        <w:rPr>
          <w:rFonts w:ascii="Berlin Sans FB" w:eastAsia="Arial Unicode MS" w:hAnsi="Berlin Sans FB" w:cs="Arial Unicode MS"/>
          <w:sz w:val="36"/>
          <w:szCs w:val="40"/>
          <w:u w:val="single"/>
        </w:rPr>
        <w:t>Frozen,</w:t>
      </w:r>
      <w:r w:rsidR="00DA6121" w:rsidRPr="00976195">
        <w:rPr>
          <w:rFonts w:ascii="Berlin Sans FB" w:eastAsia="Arial Unicode MS" w:hAnsi="Berlin Sans FB" w:cs="Arial Unicode MS"/>
          <w:sz w:val="36"/>
          <w:szCs w:val="40"/>
          <w:u w:val="single"/>
        </w:rPr>
        <w:t xml:space="preserve"> fully prepared and ready to bake</w:t>
      </w:r>
    </w:p>
    <w:p w14:paraId="79FDB988" w14:textId="77777777" w:rsidR="00671F91" w:rsidRPr="00976195" w:rsidRDefault="00671F91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b/>
          <w:sz w:val="18"/>
          <w:szCs w:val="40"/>
        </w:rPr>
      </w:pPr>
    </w:p>
    <w:p w14:paraId="15C3993C" w14:textId="77777777" w:rsidR="003C76A1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36"/>
          <w:szCs w:val="40"/>
        </w:rPr>
      </w:pPr>
      <w:r w:rsidRPr="00976195">
        <w:rPr>
          <w:rFonts w:ascii="Berlin Sans FB" w:eastAsia="Arial Unicode MS" w:hAnsi="Berlin Sans FB" w:cs="Arial Unicode MS"/>
          <w:sz w:val="36"/>
          <w:szCs w:val="40"/>
        </w:rPr>
        <w:t xml:space="preserve">Cookie Dough, </w:t>
      </w:r>
    </w:p>
    <w:p w14:paraId="0BDA4BF8" w14:textId="77777777" w:rsidR="002438ED" w:rsidRPr="00976195" w:rsidRDefault="002438ED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10"/>
          <w:szCs w:val="40"/>
        </w:rPr>
      </w:pPr>
    </w:p>
    <w:p w14:paraId="50A13346" w14:textId="77777777" w:rsidR="000F16C6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36"/>
          <w:szCs w:val="40"/>
        </w:rPr>
      </w:pPr>
      <w:r w:rsidRPr="00976195">
        <w:rPr>
          <w:rFonts w:ascii="Berlin Sans FB" w:eastAsia="Arial Unicode MS" w:hAnsi="Berlin Sans FB" w:cs="Arial Unicode MS"/>
          <w:sz w:val="36"/>
          <w:szCs w:val="40"/>
        </w:rPr>
        <w:t xml:space="preserve">Brownie Dough &amp; </w:t>
      </w:r>
    </w:p>
    <w:p w14:paraId="5338D786" w14:textId="77777777" w:rsidR="002438ED" w:rsidRPr="00976195" w:rsidRDefault="002438ED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10"/>
          <w:szCs w:val="16"/>
        </w:rPr>
      </w:pPr>
    </w:p>
    <w:p w14:paraId="46B11A61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28"/>
          <w:szCs w:val="40"/>
        </w:rPr>
      </w:pPr>
      <w:r w:rsidRPr="00976195">
        <w:rPr>
          <w:rFonts w:ascii="Berlin Sans FB" w:eastAsia="Arial Unicode MS" w:hAnsi="Berlin Sans FB" w:cs="Arial Unicode MS"/>
          <w:sz w:val="36"/>
          <w:szCs w:val="40"/>
        </w:rPr>
        <w:t>Critter Crunchie Dough</w:t>
      </w:r>
    </w:p>
    <w:p w14:paraId="134DC7E5" w14:textId="77777777" w:rsidR="003F13A2" w:rsidRPr="00976195" w:rsidRDefault="003F13A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Cs w:val="40"/>
        </w:rPr>
      </w:pPr>
      <w:r w:rsidRPr="00976195">
        <w:rPr>
          <w:rFonts w:ascii="Berlin Sans FB" w:eastAsia="Arial Unicode MS" w:hAnsi="Berlin Sans FB" w:cs="Arial Unicode MS"/>
          <w:szCs w:val="40"/>
        </w:rPr>
        <w:t>(Critter Crunchies are dog biscuits)</w:t>
      </w:r>
    </w:p>
    <w:p w14:paraId="29FA48B3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erlin Sans FB" w:hAnsi="Berlin Sans FB"/>
          <w:b/>
          <w:color w:val="000000"/>
          <w:sz w:val="18"/>
          <w:szCs w:val="20"/>
          <w:lang w:eastAsia="en-CA"/>
        </w:rPr>
      </w:pPr>
    </w:p>
    <w:p w14:paraId="01C3D0D3" w14:textId="77777777" w:rsidR="00DA6121" w:rsidRPr="00976195" w:rsidRDefault="00DA6121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erlin Sans FB" w:hAnsi="Berlin Sans FB"/>
          <w:b/>
          <w:color w:val="000000"/>
          <w:sz w:val="18"/>
          <w:szCs w:val="20"/>
          <w:lang w:eastAsia="en-CA"/>
        </w:rPr>
      </w:pPr>
    </w:p>
    <w:p w14:paraId="502EE14E" w14:textId="77777777" w:rsidR="00976195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 w:cs="Arial"/>
          <w:color w:val="000000"/>
          <w:sz w:val="28"/>
          <w:szCs w:val="20"/>
          <w:lang w:eastAsia="en-CA"/>
        </w:rPr>
      </w:pP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>Our homemade recipes are prepared from scratch, using</w:t>
      </w:r>
      <w:r w:rsidR="00986C90"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 </w:t>
      </w: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the </w:t>
      </w:r>
    </w:p>
    <w:p w14:paraId="31863F16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 w:cs="Arial"/>
          <w:color w:val="000000"/>
          <w:sz w:val="28"/>
          <w:szCs w:val="20"/>
          <w:lang w:eastAsia="en-CA"/>
        </w:rPr>
      </w:pP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same ingredients </w:t>
      </w:r>
      <w:r w:rsidRPr="00976195">
        <w:rPr>
          <w:rFonts w:ascii="Berlin Sans FB" w:hAnsi="Berlin Sans FB" w:cs="Arial"/>
          <w:sz w:val="28"/>
          <w:szCs w:val="20"/>
        </w:rPr>
        <w:t>you would use at home.</w:t>
      </w: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 </w:t>
      </w:r>
    </w:p>
    <w:p w14:paraId="062EFFFE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 w:cs="Arial"/>
          <w:color w:val="000000"/>
          <w:sz w:val="28"/>
          <w:szCs w:val="20"/>
          <w:lang w:eastAsia="en-CA"/>
        </w:rPr>
      </w:pP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Just good stuff!  </w:t>
      </w:r>
    </w:p>
    <w:p w14:paraId="541F744F" w14:textId="77777777" w:rsidR="00E25DA8" w:rsidRPr="00976195" w:rsidRDefault="00E25DA8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28"/>
          <w:szCs w:val="32"/>
        </w:rPr>
      </w:pPr>
    </w:p>
    <w:p w14:paraId="55BDEE03" w14:textId="77777777" w:rsidR="00902B4F" w:rsidRPr="00AA6098" w:rsidRDefault="00902B4F" w:rsidP="00AA60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08080"/>
        <w:jc w:val="center"/>
        <w:rPr>
          <w:rFonts w:ascii="Berlin Sans FB" w:hAnsi="Berlin Sans FB"/>
          <w:b/>
          <w:color w:val="FFFFFF"/>
          <w:sz w:val="28"/>
          <w:szCs w:val="28"/>
        </w:rPr>
      </w:pPr>
      <w:r w:rsidRPr="00AA6098">
        <w:rPr>
          <w:rFonts w:ascii="Berlin Sans FB" w:hAnsi="Berlin Sans FB"/>
          <w:b/>
          <w:color w:val="FFFFFF"/>
          <w:sz w:val="28"/>
          <w:szCs w:val="28"/>
        </w:rPr>
        <w:t>OUR VARIETY INCLUDES</w:t>
      </w:r>
    </w:p>
    <w:p w14:paraId="7260D7D5" w14:textId="77777777" w:rsidR="003F13A2" w:rsidRPr="00976195" w:rsidRDefault="003F13A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12"/>
          <w:szCs w:val="28"/>
        </w:rPr>
      </w:pPr>
    </w:p>
    <w:p w14:paraId="0844F20E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976195">
        <w:rPr>
          <w:rFonts w:ascii="Berlin Sans FB" w:hAnsi="Berlin Sans FB"/>
          <w:b/>
          <w:sz w:val="28"/>
          <w:szCs w:val="28"/>
        </w:rPr>
        <w:t>Traditional recipes</w:t>
      </w:r>
    </w:p>
    <w:p w14:paraId="5806B74F" w14:textId="77777777" w:rsidR="00902B4F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976195">
        <w:rPr>
          <w:rFonts w:ascii="Berlin Sans FB" w:hAnsi="Berlin Sans FB"/>
          <w:b/>
          <w:sz w:val="28"/>
          <w:szCs w:val="28"/>
        </w:rPr>
        <w:t>Lite &amp; Nutritious</w:t>
      </w:r>
    </w:p>
    <w:p w14:paraId="14B342B2" w14:textId="77777777" w:rsidR="00FF114F" w:rsidRPr="00976195" w:rsidRDefault="00FF114F" w:rsidP="00FF11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976195">
        <w:rPr>
          <w:rFonts w:ascii="Berlin Sans FB" w:hAnsi="Berlin Sans FB"/>
          <w:b/>
          <w:sz w:val="28"/>
          <w:szCs w:val="28"/>
        </w:rPr>
        <w:t>*Darn Near Gluten Free</w:t>
      </w:r>
    </w:p>
    <w:p w14:paraId="3C1256D8" w14:textId="77777777" w:rsidR="003F13A2" w:rsidRPr="00976195" w:rsidRDefault="003F13A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976195">
        <w:rPr>
          <w:rFonts w:ascii="Berlin Sans FB" w:hAnsi="Berlin Sans FB"/>
          <w:b/>
          <w:sz w:val="28"/>
          <w:szCs w:val="28"/>
        </w:rPr>
        <w:t>Critter Crunchies</w:t>
      </w:r>
    </w:p>
    <w:p w14:paraId="269A6E71" w14:textId="77777777" w:rsidR="003F13A2" w:rsidRPr="00976195" w:rsidRDefault="003F13A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Cs w:val="28"/>
        </w:rPr>
      </w:pPr>
      <w:r w:rsidRPr="00976195">
        <w:rPr>
          <w:rFonts w:ascii="Berlin Sans FB" w:hAnsi="Berlin Sans FB"/>
          <w:szCs w:val="28"/>
        </w:rPr>
        <w:t>(</w:t>
      </w:r>
      <w:r w:rsidR="00FF114F">
        <w:rPr>
          <w:rFonts w:ascii="Berlin Sans FB" w:hAnsi="Berlin Sans FB"/>
          <w:szCs w:val="28"/>
        </w:rPr>
        <w:t xml:space="preserve">Critter Crunchies are </w:t>
      </w:r>
      <w:r w:rsidRPr="00976195">
        <w:rPr>
          <w:rFonts w:ascii="Berlin Sans FB" w:hAnsi="Berlin Sans FB"/>
          <w:szCs w:val="28"/>
        </w:rPr>
        <w:t>Dog Biscuits)</w:t>
      </w:r>
    </w:p>
    <w:p w14:paraId="0D8BB3F4" w14:textId="77777777" w:rsidR="00976195" w:rsidRPr="0074642A" w:rsidRDefault="00976195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0"/>
          <w:szCs w:val="28"/>
        </w:rPr>
      </w:pPr>
    </w:p>
    <w:p w14:paraId="43835562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18"/>
          <w:szCs w:val="16"/>
        </w:rPr>
      </w:pPr>
    </w:p>
    <w:p w14:paraId="206F5DDB" w14:textId="77777777" w:rsidR="003237F7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Cs w:val="28"/>
        </w:rPr>
      </w:pPr>
      <w:r w:rsidRPr="00976195">
        <w:rPr>
          <w:rFonts w:ascii="Berlin Sans FB" w:hAnsi="Berlin Sans FB"/>
          <w:szCs w:val="28"/>
        </w:rPr>
        <w:t xml:space="preserve">*We use </w:t>
      </w:r>
      <w:r w:rsidR="00976195" w:rsidRPr="00976195">
        <w:rPr>
          <w:rFonts w:ascii="Berlin Sans FB" w:hAnsi="Berlin Sans FB"/>
          <w:szCs w:val="28"/>
        </w:rPr>
        <w:t xml:space="preserve">gluten </w:t>
      </w:r>
      <w:r w:rsidRPr="00976195">
        <w:rPr>
          <w:rFonts w:ascii="Berlin Sans FB" w:hAnsi="Berlin Sans FB"/>
          <w:szCs w:val="28"/>
        </w:rPr>
        <w:t xml:space="preserve">free </w:t>
      </w:r>
      <w:r w:rsidR="00976195" w:rsidRPr="00976195">
        <w:rPr>
          <w:rFonts w:ascii="Berlin Sans FB" w:hAnsi="Berlin Sans FB"/>
          <w:szCs w:val="28"/>
        </w:rPr>
        <w:t>flour</w:t>
      </w:r>
      <w:r w:rsidRPr="00976195">
        <w:rPr>
          <w:rFonts w:ascii="Berlin Sans FB" w:hAnsi="Berlin Sans FB"/>
          <w:szCs w:val="28"/>
        </w:rPr>
        <w:t xml:space="preserve"> in our </w:t>
      </w:r>
      <w:r w:rsidR="002438ED" w:rsidRPr="00976195">
        <w:rPr>
          <w:rFonts w:ascii="Berlin Sans FB" w:hAnsi="Berlin Sans FB"/>
          <w:szCs w:val="28"/>
        </w:rPr>
        <w:t xml:space="preserve">Darn Near </w:t>
      </w:r>
      <w:r w:rsidRPr="00976195">
        <w:rPr>
          <w:rFonts w:ascii="Berlin Sans FB" w:hAnsi="Berlin Sans FB"/>
          <w:szCs w:val="28"/>
        </w:rPr>
        <w:t xml:space="preserve">Gluten Free cookies; however, we do prepare </w:t>
      </w:r>
    </w:p>
    <w:p w14:paraId="6B705872" w14:textId="77777777" w:rsidR="00976195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Cs w:val="28"/>
        </w:rPr>
      </w:pPr>
      <w:r w:rsidRPr="00976195">
        <w:rPr>
          <w:rFonts w:ascii="Berlin Sans FB" w:hAnsi="Berlin Sans FB"/>
          <w:szCs w:val="28"/>
        </w:rPr>
        <w:t xml:space="preserve">other wheat products in our facility.  </w:t>
      </w:r>
      <w:r w:rsidR="000935ED">
        <w:rPr>
          <w:rFonts w:ascii="Berlin Sans FB" w:hAnsi="Berlin Sans FB"/>
          <w:szCs w:val="28"/>
        </w:rPr>
        <w:t>Therefore, traces of wheat are possible.</w:t>
      </w:r>
    </w:p>
    <w:p w14:paraId="4FFE0EF7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22"/>
          <w:szCs w:val="44"/>
        </w:rPr>
      </w:pPr>
    </w:p>
    <w:p w14:paraId="6090F5D1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2"/>
          <w:szCs w:val="44"/>
        </w:rPr>
      </w:pPr>
    </w:p>
    <w:p w14:paraId="343335D5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Cs w:val="28"/>
        </w:rPr>
      </w:pPr>
      <w:r w:rsidRPr="00976195">
        <w:rPr>
          <w:rFonts w:ascii="Berlin Sans FB" w:hAnsi="Berlin Sans FB"/>
          <w:szCs w:val="28"/>
        </w:rPr>
        <w:t xml:space="preserve">No </w:t>
      </w:r>
      <w:r w:rsidR="00AA1F28">
        <w:rPr>
          <w:rFonts w:ascii="Berlin Sans FB" w:hAnsi="Berlin Sans FB"/>
          <w:szCs w:val="28"/>
        </w:rPr>
        <w:t>peanut</w:t>
      </w:r>
      <w:r w:rsidRPr="00976195">
        <w:rPr>
          <w:rFonts w:ascii="Berlin Sans FB" w:hAnsi="Berlin Sans FB"/>
          <w:szCs w:val="28"/>
        </w:rPr>
        <w:t xml:space="preserve"> products are prepared in our facility,</w:t>
      </w:r>
      <w:r w:rsidR="00BF0C2E" w:rsidRPr="00976195">
        <w:rPr>
          <w:rFonts w:ascii="Berlin Sans FB" w:hAnsi="Berlin Sans FB"/>
          <w:szCs w:val="28"/>
        </w:rPr>
        <w:t xml:space="preserve"> </w:t>
      </w:r>
    </w:p>
    <w:p w14:paraId="2BA4FD3A" w14:textId="77777777"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Cs w:val="28"/>
        </w:rPr>
      </w:pPr>
      <w:r w:rsidRPr="00976195">
        <w:rPr>
          <w:rFonts w:ascii="Berlin Sans FB" w:hAnsi="Berlin Sans FB"/>
          <w:szCs w:val="28"/>
        </w:rPr>
        <w:t>however, some ingredients may contain trace amounts.</w:t>
      </w:r>
    </w:p>
    <w:p w14:paraId="73937388" w14:textId="77777777" w:rsidR="007C71A9" w:rsidRPr="008D3B42" w:rsidRDefault="007C71A9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14"/>
          <w:szCs w:val="28"/>
        </w:rPr>
      </w:pPr>
    </w:p>
    <w:p w14:paraId="7AC423F6" w14:textId="77777777" w:rsidR="008D3B42" w:rsidRPr="00976195" w:rsidRDefault="008D3B4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32"/>
          <w:szCs w:val="28"/>
        </w:rPr>
      </w:pPr>
    </w:p>
    <w:p w14:paraId="51A48270" w14:textId="77777777" w:rsidR="00F958F9" w:rsidRPr="00F958F9" w:rsidRDefault="00F958F9" w:rsidP="00AA60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/>
        <w:jc w:val="center"/>
        <w:rPr>
          <w:rFonts w:ascii="Arial Narrow" w:hAnsi="Arial Narrow"/>
          <w:color w:val="000000"/>
          <w:sz w:val="16"/>
          <w:szCs w:val="16"/>
          <w:lang w:eastAsia="en-CA"/>
        </w:rPr>
      </w:pPr>
    </w:p>
    <w:p w14:paraId="2F2CD616" w14:textId="77777777" w:rsidR="00BF0C2E" w:rsidRPr="00F958F9" w:rsidRDefault="00BF0C2E" w:rsidP="00AA60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/>
        <w:jc w:val="center"/>
        <w:rPr>
          <w:rFonts w:ascii="Arial Narrow" w:hAnsi="Arial Narrow"/>
          <w:color w:val="000000"/>
          <w:sz w:val="28"/>
          <w:szCs w:val="20"/>
          <w:lang w:eastAsia="en-CA"/>
        </w:rPr>
      </w:pPr>
      <w:r w:rsidRPr="00F958F9">
        <w:rPr>
          <w:rFonts w:ascii="Arial Narrow" w:hAnsi="Arial Narrow"/>
          <w:color w:val="000000"/>
          <w:sz w:val="28"/>
          <w:szCs w:val="20"/>
          <w:lang w:eastAsia="en-CA"/>
        </w:rPr>
        <w:t xml:space="preserve">Each 1kg / 2.2lb </w:t>
      </w:r>
      <w:r w:rsidR="0055035C" w:rsidRPr="00F958F9">
        <w:rPr>
          <w:rFonts w:ascii="Arial Narrow" w:hAnsi="Arial Narrow"/>
          <w:color w:val="000000"/>
          <w:sz w:val="28"/>
          <w:szCs w:val="20"/>
          <w:lang w:eastAsia="en-CA"/>
        </w:rPr>
        <w:t xml:space="preserve">white plastic </w:t>
      </w:r>
      <w:r w:rsidRPr="00F958F9">
        <w:rPr>
          <w:rFonts w:ascii="Arial Narrow" w:hAnsi="Arial Narrow"/>
          <w:color w:val="000000"/>
          <w:sz w:val="28"/>
          <w:szCs w:val="20"/>
          <w:lang w:eastAsia="en-CA"/>
        </w:rPr>
        <w:t>container of frozen, prepared dough makes approximately:</w:t>
      </w:r>
    </w:p>
    <w:p w14:paraId="661DC3D6" w14:textId="77777777" w:rsidR="00BF0C2E" w:rsidRPr="0055035C" w:rsidRDefault="00BF0C2E" w:rsidP="00AA60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/>
        <w:jc w:val="center"/>
        <w:rPr>
          <w:rFonts w:ascii="Arial Narrow" w:hAnsi="Arial Narrow"/>
          <w:color w:val="000000"/>
          <w:sz w:val="16"/>
          <w:szCs w:val="20"/>
          <w:lang w:eastAsia="en-CA"/>
        </w:rPr>
      </w:pPr>
    </w:p>
    <w:p w14:paraId="1EEECB46" w14:textId="77777777" w:rsidR="00BF0C2E" w:rsidRDefault="003237F7" w:rsidP="00AA60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/>
        <w:jc w:val="center"/>
        <w:rPr>
          <w:rFonts w:ascii="Arial Narrow" w:hAnsi="Arial Narrow"/>
          <w:color w:val="000000"/>
          <w:sz w:val="28"/>
          <w:szCs w:val="20"/>
          <w:lang w:eastAsia="en-CA"/>
        </w:rPr>
      </w:pPr>
      <w:r w:rsidRPr="0055035C">
        <w:rPr>
          <w:rFonts w:ascii="Arial Narrow" w:hAnsi="Arial Narrow"/>
          <w:color w:val="000000"/>
          <w:sz w:val="28"/>
          <w:szCs w:val="20"/>
          <w:lang w:eastAsia="en-CA"/>
        </w:rPr>
        <w:t>40 cookies</w:t>
      </w:r>
      <w:r w:rsidR="00BF0C2E" w:rsidRPr="0055035C">
        <w:rPr>
          <w:rFonts w:ascii="Arial Narrow" w:hAnsi="Arial Narrow"/>
          <w:color w:val="000000"/>
          <w:sz w:val="28"/>
          <w:szCs w:val="20"/>
          <w:lang w:eastAsia="en-CA"/>
        </w:rPr>
        <w:t>, or,     80</w:t>
      </w:r>
      <w:r w:rsidRPr="0055035C">
        <w:rPr>
          <w:rFonts w:ascii="Arial Narrow" w:hAnsi="Arial Narrow"/>
          <w:color w:val="000000"/>
          <w:sz w:val="28"/>
          <w:szCs w:val="20"/>
          <w:lang w:eastAsia="en-CA"/>
        </w:rPr>
        <w:t xml:space="preserve"> Critter Crunchies</w:t>
      </w:r>
      <w:r w:rsidR="00BF0C2E" w:rsidRPr="0055035C">
        <w:rPr>
          <w:rFonts w:ascii="Arial Narrow" w:hAnsi="Arial Narrow"/>
          <w:color w:val="000000"/>
          <w:sz w:val="28"/>
          <w:szCs w:val="20"/>
          <w:lang w:eastAsia="en-CA"/>
        </w:rPr>
        <w:t xml:space="preserve">, or,     </w:t>
      </w:r>
      <w:proofErr w:type="gramStart"/>
      <w:r w:rsidR="00BF0C2E" w:rsidRPr="0055035C">
        <w:rPr>
          <w:rFonts w:ascii="Arial Narrow" w:hAnsi="Arial Narrow"/>
          <w:color w:val="000000"/>
          <w:sz w:val="28"/>
          <w:szCs w:val="20"/>
          <w:lang w:eastAsia="en-CA"/>
        </w:rPr>
        <w:t>Two</w:t>
      </w:r>
      <w:proofErr w:type="gramEnd"/>
      <w:r w:rsidR="00BF0C2E" w:rsidRPr="0055035C">
        <w:rPr>
          <w:rFonts w:ascii="Arial Narrow" w:hAnsi="Arial Narrow"/>
          <w:color w:val="000000"/>
          <w:sz w:val="28"/>
          <w:szCs w:val="20"/>
          <w:lang w:eastAsia="en-CA"/>
        </w:rPr>
        <w:t xml:space="preserve"> 8” x 8” pans of brownies</w:t>
      </w:r>
    </w:p>
    <w:p w14:paraId="49F910CC" w14:textId="77777777" w:rsidR="00F958F9" w:rsidRPr="00F958F9" w:rsidRDefault="00F958F9" w:rsidP="00AA60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/>
        <w:jc w:val="center"/>
        <w:rPr>
          <w:rFonts w:ascii="Arial Narrow" w:hAnsi="Arial Narrow"/>
          <w:color w:val="000000"/>
          <w:sz w:val="16"/>
          <w:szCs w:val="16"/>
          <w:lang w:eastAsia="en-CA"/>
        </w:rPr>
      </w:pPr>
    </w:p>
    <w:p w14:paraId="7306502D" w14:textId="77777777" w:rsidR="007A48F9" w:rsidRPr="0055035C" w:rsidRDefault="007A48F9" w:rsidP="00AA60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jc w:val="center"/>
        <w:rPr>
          <w:rFonts w:ascii="Berlin Sans FB" w:hAnsi="Berlin Sans FB"/>
          <w:color w:val="000000"/>
          <w:sz w:val="18"/>
          <w:szCs w:val="20"/>
          <w:lang w:eastAsia="en-CA"/>
        </w:rPr>
      </w:pPr>
    </w:p>
    <w:p w14:paraId="543EC808" w14:textId="77777777" w:rsidR="007A48F9" w:rsidRPr="00AA6098" w:rsidRDefault="007A48F9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color w:val="000000"/>
          <w:sz w:val="20"/>
          <w:szCs w:val="20"/>
          <w:highlight w:val="lightGray"/>
          <w:lang w:eastAsia="en-CA"/>
        </w:rPr>
      </w:pPr>
    </w:p>
    <w:p w14:paraId="078CB426" w14:textId="77777777" w:rsidR="007C71A9" w:rsidRPr="00DD5304" w:rsidRDefault="00AC45CE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Cs/>
          <w:iCs/>
          <w:sz w:val="40"/>
          <w:szCs w:val="32"/>
        </w:rPr>
      </w:pPr>
      <w:r>
        <w:rPr>
          <w:rFonts w:ascii="Berlin Sans FB" w:hAnsi="Berlin Sans FB"/>
          <w:bCs/>
          <w:iCs/>
          <w:sz w:val="40"/>
          <w:szCs w:val="32"/>
        </w:rPr>
        <w:t>Locally Owned &amp; Operated</w:t>
      </w:r>
    </w:p>
    <w:p w14:paraId="3BE7D618" w14:textId="77777777" w:rsidR="00BF0C2E" w:rsidRPr="003237F7" w:rsidRDefault="00BF0C2E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Cs/>
          <w:iCs/>
          <w:sz w:val="12"/>
          <w:szCs w:val="32"/>
        </w:rPr>
      </w:pPr>
    </w:p>
    <w:p w14:paraId="480D2AB7" w14:textId="77777777" w:rsidR="00936E01" w:rsidRPr="00902B4F" w:rsidRDefault="00936E01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75"/>
        </w:tabs>
        <w:rPr>
          <w:rFonts w:ascii="Kristen ITC" w:hAnsi="Kristen ITC"/>
          <w:b/>
          <w:bCs/>
          <w:sz w:val="14"/>
          <w:szCs w:val="36"/>
        </w:rPr>
      </w:pPr>
    </w:p>
    <w:p w14:paraId="3C2C79B6" w14:textId="77777777" w:rsidR="00567B18" w:rsidRPr="00567B18" w:rsidRDefault="00567B18" w:rsidP="00567B18">
      <w:pPr>
        <w:rPr>
          <w:rFonts w:ascii="Arial Narrow" w:eastAsia="Calibri" w:hAnsi="Arial Narrow" w:cs="Arial"/>
          <w:sz w:val="20"/>
          <w:szCs w:val="22"/>
          <w:lang w:val="en-US"/>
        </w:rPr>
        <w:sectPr w:rsidR="00567B18" w:rsidRPr="00567B18" w:rsidSect="00204730">
          <w:pgSz w:w="12240" w:h="15840" w:code="1"/>
          <w:pgMar w:top="425" w:right="851" w:bottom="0" w:left="851" w:header="0" w:footer="0" w:gutter="0"/>
          <w:cols w:space="720"/>
          <w:docGrid w:linePitch="360"/>
        </w:sectPr>
      </w:pPr>
    </w:p>
    <w:p w14:paraId="1145FCAF" w14:textId="77777777" w:rsidR="00850E28" w:rsidRDefault="00DD5304" w:rsidP="00DD5304">
      <w:pPr>
        <w:pStyle w:val="BodyText"/>
        <w:rPr>
          <w:rFonts w:ascii="Berlin Sans FB" w:hAnsi="Berlin Sans FB"/>
          <w:bCs/>
          <w:sz w:val="36"/>
          <w:szCs w:val="36"/>
        </w:rPr>
      </w:pPr>
      <w:r>
        <w:rPr>
          <w:rFonts w:ascii="Berlin Sans FB" w:hAnsi="Berlin Sans FB"/>
          <w:bCs/>
          <w:noProof/>
          <w:sz w:val="36"/>
          <w:szCs w:val="36"/>
          <w:lang w:val="en-US"/>
        </w:rPr>
        <w:lastRenderedPageBreak/>
        <w:t xml:space="preserve">                                                     </w:t>
      </w:r>
      <w:r w:rsidR="00850E28" w:rsidRPr="00C77C68">
        <w:rPr>
          <w:rFonts w:ascii="Berlin Sans FB" w:hAnsi="Berlin Sans FB"/>
          <w:bCs/>
          <w:noProof/>
          <w:sz w:val="36"/>
          <w:szCs w:val="36"/>
          <w:lang w:val="en-US"/>
        </w:rPr>
        <w:t>Q</w:t>
      </w:r>
      <w:r w:rsidR="00C44D3E" w:rsidRPr="00C77C68">
        <w:rPr>
          <w:rFonts w:ascii="Berlin Sans FB" w:hAnsi="Berlin Sans FB"/>
          <w:bCs/>
          <w:noProof/>
          <w:sz w:val="36"/>
          <w:szCs w:val="36"/>
          <w:lang w:val="en-US"/>
        </w:rPr>
        <w:t xml:space="preserve">uickie Dough </w:t>
      </w:r>
      <w:r w:rsidR="00850E28" w:rsidRPr="00C77C68">
        <w:rPr>
          <w:rFonts w:ascii="Berlin Sans FB" w:hAnsi="Berlin Sans FB"/>
          <w:bCs/>
          <w:sz w:val="36"/>
          <w:szCs w:val="36"/>
        </w:rPr>
        <w:t>Prepared Dough</w:t>
      </w:r>
    </w:p>
    <w:p w14:paraId="44FB7694" w14:textId="77777777" w:rsidR="00E03433" w:rsidRPr="00E03433" w:rsidRDefault="00E03433" w:rsidP="00DD5304">
      <w:pPr>
        <w:pStyle w:val="BodyText"/>
        <w:rPr>
          <w:rFonts w:ascii="Berlin Sans FB" w:hAnsi="Berlin Sans FB"/>
          <w:bCs/>
          <w:sz w:val="8"/>
          <w:szCs w:val="36"/>
        </w:rPr>
      </w:pPr>
    </w:p>
    <w:p w14:paraId="7E00DDA9" w14:textId="77777777" w:rsidR="00850E28" w:rsidRPr="000F5933" w:rsidRDefault="00270E9E" w:rsidP="00270E9E">
      <w:pPr>
        <w:pStyle w:val="BodyText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                                                                                                         </w:t>
      </w:r>
      <w:r w:rsidR="00585DD0">
        <w:rPr>
          <w:rFonts w:ascii="Arial Narrow" w:hAnsi="Arial Narrow"/>
          <w:bCs/>
          <w:szCs w:val="20"/>
        </w:rPr>
        <w:t xml:space="preserve">       </w:t>
      </w:r>
      <w:r>
        <w:rPr>
          <w:rFonts w:ascii="Arial Narrow" w:hAnsi="Arial Narrow"/>
          <w:bCs/>
          <w:szCs w:val="20"/>
        </w:rPr>
        <w:t xml:space="preserve">   </w:t>
      </w:r>
      <w:proofErr w:type="gramStart"/>
      <w:r w:rsidR="00585DD0">
        <w:rPr>
          <w:rFonts w:ascii="Arial Narrow" w:hAnsi="Arial Narrow"/>
          <w:bCs/>
          <w:szCs w:val="20"/>
        </w:rPr>
        <w:t>www</w:t>
      </w:r>
      <w:proofErr w:type="gramEnd"/>
      <w:r>
        <w:rPr>
          <w:rFonts w:ascii="Arial Narrow" w:hAnsi="Arial Narrow"/>
          <w:bCs/>
          <w:szCs w:val="20"/>
        </w:rPr>
        <w:t xml:space="preserve"> </w:t>
      </w:r>
      <w:r w:rsidR="00585DD0">
        <w:rPr>
          <w:rFonts w:ascii="Arial Narrow" w:hAnsi="Arial Narrow"/>
          <w:bCs/>
          <w:szCs w:val="20"/>
        </w:rPr>
        <w:t>quickiedough.ca     (902) 718-9620</w:t>
      </w:r>
    </w:p>
    <w:p w14:paraId="02448AB1" w14:textId="77777777" w:rsidR="00850E28" w:rsidRPr="00A30460" w:rsidRDefault="00270E9E" w:rsidP="00270E9E">
      <w:pPr>
        <w:pStyle w:val="BodyText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Cs/>
          <w:sz w:val="24"/>
        </w:rPr>
        <w:t xml:space="preserve">             </w:t>
      </w:r>
      <w:r w:rsidR="00850E28" w:rsidRPr="00A30460">
        <w:rPr>
          <w:rFonts w:ascii="Arial Narrow" w:hAnsi="Arial Narrow"/>
          <w:bCs/>
          <w:sz w:val="24"/>
        </w:rPr>
        <w:t>Organization:</w:t>
      </w:r>
      <w:r w:rsidR="00850E28" w:rsidRPr="00A30460">
        <w:rPr>
          <w:rFonts w:ascii="Arial Narrow" w:hAnsi="Arial Narrow"/>
          <w:b/>
          <w:bCs/>
          <w:sz w:val="24"/>
        </w:rPr>
        <w:t xml:space="preserve"> </w:t>
      </w:r>
      <w:r w:rsidR="00850E28" w:rsidRPr="00A30460">
        <w:rPr>
          <w:rFonts w:ascii="Arial Narrow" w:hAnsi="Arial Narrow"/>
          <w:b/>
          <w:bCs/>
          <w:szCs w:val="20"/>
        </w:rPr>
        <w:t>_____</w:t>
      </w:r>
      <w:r w:rsidR="00850E28" w:rsidRPr="00BE42D7">
        <w:rPr>
          <w:rFonts w:ascii="Arial Narrow" w:hAnsi="Arial Narrow"/>
          <w:b/>
          <w:bCs/>
          <w:szCs w:val="20"/>
          <w:u w:val="single"/>
        </w:rPr>
        <w:t>_</w:t>
      </w:r>
      <w:r w:rsidR="00BE42D7" w:rsidRPr="00BE42D7">
        <w:rPr>
          <w:rFonts w:ascii="Arial Narrow" w:hAnsi="Arial Narrow"/>
          <w:b/>
          <w:bCs/>
          <w:szCs w:val="20"/>
          <w:u w:val="single"/>
        </w:rPr>
        <w:t>Madeline Symonds Middle School – Grade 9 School Trip</w:t>
      </w:r>
      <w:r w:rsidR="00850E28" w:rsidRPr="00A30460">
        <w:rPr>
          <w:rFonts w:ascii="Arial Narrow" w:hAnsi="Arial Narrow"/>
          <w:b/>
          <w:bCs/>
          <w:szCs w:val="20"/>
        </w:rPr>
        <w:t>_</w:t>
      </w:r>
      <w:r w:rsidR="00F73542" w:rsidRPr="00A30460">
        <w:rPr>
          <w:rFonts w:ascii="Arial Narrow" w:hAnsi="Arial Narrow"/>
          <w:b/>
          <w:bCs/>
          <w:szCs w:val="20"/>
        </w:rPr>
        <w:t>___________________</w:t>
      </w:r>
      <w:r w:rsidR="00850E28" w:rsidRPr="00A30460">
        <w:rPr>
          <w:rFonts w:ascii="Arial Narrow" w:hAnsi="Arial Narrow"/>
          <w:b/>
          <w:bCs/>
          <w:szCs w:val="20"/>
        </w:rPr>
        <w:t>__________________</w:t>
      </w:r>
      <w:r>
        <w:rPr>
          <w:rFonts w:ascii="Arial Narrow" w:hAnsi="Arial Narrow"/>
          <w:b/>
          <w:bCs/>
          <w:szCs w:val="20"/>
        </w:rPr>
        <w:t>______________</w:t>
      </w:r>
      <w:r w:rsidR="00A30460">
        <w:rPr>
          <w:rFonts w:ascii="Arial Narrow" w:hAnsi="Arial Narrow"/>
          <w:b/>
          <w:bCs/>
          <w:szCs w:val="20"/>
        </w:rPr>
        <w:t>_____________</w:t>
      </w:r>
      <w:r w:rsidR="00365B68" w:rsidRPr="00A30460">
        <w:rPr>
          <w:rFonts w:ascii="Arial Narrow" w:hAnsi="Arial Narrow"/>
          <w:b/>
          <w:bCs/>
          <w:szCs w:val="20"/>
        </w:rPr>
        <w:t>___</w:t>
      </w:r>
      <w:r w:rsidR="00F73542" w:rsidRPr="00A30460">
        <w:rPr>
          <w:rFonts w:ascii="Arial Narrow" w:hAnsi="Arial Narrow"/>
          <w:b/>
          <w:bCs/>
          <w:szCs w:val="20"/>
        </w:rPr>
        <w:t>____</w:t>
      </w:r>
      <w:r w:rsidR="00850E28" w:rsidRPr="00A30460">
        <w:rPr>
          <w:rFonts w:ascii="Arial Narrow" w:hAnsi="Arial Narrow"/>
          <w:b/>
          <w:bCs/>
          <w:szCs w:val="20"/>
        </w:rPr>
        <w:t>_</w:t>
      </w:r>
      <w:r w:rsidR="000953AB" w:rsidRPr="00A30460">
        <w:rPr>
          <w:rFonts w:ascii="Arial Narrow" w:hAnsi="Arial Narrow"/>
          <w:b/>
          <w:bCs/>
          <w:szCs w:val="20"/>
        </w:rPr>
        <w:t>_____</w:t>
      </w:r>
      <w:r w:rsidR="00850E28" w:rsidRPr="00A30460">
        <w:rPr>
          <w:rFonts w:ascii="Arial Narrow" w:hAnsi="Arial Narrow"/>
          <w:b/>
          <w:bCs/>
          <w:szCs w:val="20"/>
        </w:rPr>
        <w:t>______</w:t>
      </w:r>
    </w:p>
    <w:p w14:paraId="1A896A2A" w14:textId="77777777" w:rsidR="000953AB" w:rsidRPr="00A30460" w:rsidRDefault="000953AB" w:rsidP="00270E9E">
      <w:pPr>
        <w:pStyle w:val="BodyText"/>
        <w:rPr>
          <w:rFonts w:ascii="Arial Narrow" w:hAnsi="Arial Narrow"/>
          <w:b/>
          <w:bCs/>
          <w:sz w:val="8"/>
        </w:rPr>
      </w:pPr>
    </w:p>
    <w:p w14:paraId="24BA9A23" w14:textId="77777777" w:rsidR="00850E28" w:rsidRPr="00A30460" w:rsidRDefault="00270E9E" w:rsidP="00270E9E">
      <w:pPr>
        <w:pStyle w:val="BodyText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Cs/>
          <w:sz w:val="24"/>
        </w:rPr>
        <w:t xml:space="preserve">             </w:t>
      </w:r>
      <w:r w:rsidR="00850E28" w:rsidRPr="00A30460">
        <w:rPr>
          <w:rFonts w:ascii="Arial Narrow" w:hAnsi="Arial Narrow"/>
          <w:bCs/>
          <w:sz w:val="24"/>
        </w:rPr>
        <w:t>Canvassers’ Name:</w:t>
      </w:r>
      <w:r w:rsidR="00850E28" w:rsidRPr="00A30460">
        <w:rPr>
          <w:rFonts w:ascii="Arial Narrow" w:hAnsi="Arial Narrow"/>
          <w:b/>
          <w:bCs/>
          <w:sz w:val="24"/>
        </w:rPr>
        <w:t xml:space="preserve">  </w:t>
      </w:r>
      <w:r w:rsidR="00850E28" w:rsidRPr="00A30460">
        <w:rPr>
          <w:rFonts w:ascii="Arial Narrow" w:hAnsi="Arial Narrow"/>
          <w:b/>
          <w:bCs/>
          <w:szCs w:val="20"/>
        </w:rPr>
        <w:t>_____</w:t>
      </w:r>
      <w:r w:rsidR="000953AB" w:rsidRPr="00A30460">
        <w:rPr>
          <w:rFonts w:ascii="Arial Narrow" w:hAnsi="Arial Narrow"/>
          <w:b/>
          <w:bCs/>
          <w:szCs w:val="20"/>
        </w:rPr>
        <w:t>______</w:t>
      </w:r>
      <w:r w:rsidR="00850E28" w:rsidRPr="00A30460">
        <w:rPr>
          <w:rFonts w:ascii="Arial Narrow" w:hAnsi="Arial Narrow"/>
          <w:b/>
          <w:bCs/>
          <w:szCs w:val="20"/>
        </w:rPr>
        <w:t>_______</w:t>
      </w:r>
      <w:r w:rsidR="00365B68" w:rsidRPr="00A30460">
        <w:rPr>
          <w:rFonts w:ascii="Arial Narrow" w:hAnsi="Arial Narrow"/>
          <w:b/>
          <w:bCs/>
          <w:szCs w:val="20"/>
        </w:rPr>
        <w:t>_</w:t>
      </w:r>
      <w:r>
        <w:rPr>
          <w:rFonts w:ascii="Arial Narrow" w:hAnsi="Arial Narrow"/>
          <w:b/>
          <w:bCs/>
          <w:szCs w:val="20"/>
        </w:rPr>
        <w:t>______</w:t>
      </w:r>
      <w:r w:rsidR="00A30460">
        <w:rPr>
          <w:rFonts w:ascii="Arial Narrow" w:hAnsi="Arial Narrow"/>
          <w:b/>
          <w:bCs/>
          <w:szCs w:val="20"/>
        </w:rPr>
        <w:t>______</w:t>
      </w:r>
      <w:r w:rsidR="00365B68" w:rsidRPr="00A30460">
        <w:rPr>
          <w:rFonts w:ascii="Arial Narrow" w:hAnsi="Arial Narrow"/>
          <w:b/>
          <w:bCs/>
          <w:szCs w:val="20"/>
        </w:rPr>
        <w:t>_</w:t>
      </w:r>
      <w:r w:rsidR="00850E28" w:rsidRPr="00A30460">
        <w:rPr>
          <w:rFonts w:ascii="Arial Narrow" w:hAnsi="Arial Narrow"/>
          <w:b/>
          <w:bCs/>
          <w:szCs w:val="20"/>
        </w:rPr>
        <w:t>__</w:t>
      </w:r>
      <w:r w:rsidR="00F73542" w:rsidRPr="00A30460">
        <w:rPr>
          <w:rFonts w:ascii="Arial Narrow" w:hAnsi="Arial Narrow"/>
          <w:b/>
          <w:bCs/>
          <w:szCs w:val="20"/>
        </w:rPr>
        <w:t>____</w:t>
      </w:r>
      <w:r w:rsidR="00A30460">
        <w:rPr>
          <w:rFonts w:ascii="Arial Narrow" w:hAnsi="Arial Narrow"/>
          <w:b/>
          <w:bCs/>
          <w:szCs w:val="20"/>
        </w:rPr>
        <w:t xml:space="preserve">         </w:t>
      </w:r>
      <w:r w:rsidR="00365B68" w:rsidRPr="00A30460">
        <w:rPr>
          <w:rFonts w:ascii="Arial Narrow" w:hAnsi="Arial Narrow"/>
          <w:b/>
          <w:bCs/>
          <w:szCs w:val="20"/>
        </w:rPr>
        <w:t xml:space="preserve"> </w:t>
      </w:r>
      <w:r w:rsidR="000953AB" w:rsidRPr="00A30460">
        <w:rPr>
          <w:rFonts w:ascii="Arial Narrow" w:hAnsi="Arial Narrow"/>
          <w:bCs/>
          <w:sz w:val="24"/>
          <w:szCs w:val="20"/>
        </w:rPr>
        <w:t>Class/Grade/Team</w:t>
      </w:r>
      <w:r w:rsidR="00365B68" w:rsidRPr="00A30460">
        <w:rPr>
          <w:rFonts w:ascii="Arial Narrow" w:hAnsi="Arial Narrow"/>
          <w:bCs/>
          <w:sz w:val="24"/>
          <w:szCs w:val="20"/>
        </w:rPr>
        <w:t>:</w:t>
      </w:r>
      <w:r w:rsidR="00365B68" w:rsidRPr="00A30460">
        <w:rPr>
          <w:rFonts w:ascii="Arial Narrow" w:hAnsi="Arial Narrow"/>
          <w:b/>
          <w:bCs/>
          <w:sz w:val="24"/>
          <w:szCs w:val="20"/>
        </w:rPr>
        <w:t xml:space="preserve">  </w:t>
      </w:r>
      <w:r w:rsidR="00F73542" w:rsidRPr="00A30460">
        <w:rPr>
          <w:rFonts w:ascii="Arial Narrow" w:hAnsi="Arial Narrow"/>
          <w:b/>
          <w:bCs/>
          <w:szCs w:val="20"/>
        </w:rPr>
        <w:t>__</w:t>
      </w:r>
      <w:r w:rsidR="00365B68" w:rsidRPr="00A30460">
        <w:rPr>
          <w:rFonts w:ascii="Arial Narrow" w:hAnsi="Arial Narrow"/>
          <w:b/>
          <w:bCs/>
          <w:szCs w:val="20"/>
        </w:rPr>
        <w:t>__</w:t>
      </w:r>
      <w:r w:rsidR="006D74A0" w:rsidRPr="00A30460">
        <w:rPr>
          <w:rFonts w:ascii="Arial Narrow" w:hAnsi="Arial Narrow"/>
          <w:b/>
          <w:bCs/>
          <w:szCs w:val="20"/>
        </w:rPr>
        <w:t>_</w:t>
      </w:r>
      <w:r w:rsidR="000953AB" w:rsidRPr="00A30460">
        <w:rPr>
          <w:rFonts w:ascii="Arial Narrow" w:hAnsi="Arial Narrow"/>
          <w:b/>
          <w:bCs/>
          <w:szCs w:val="20"/>
        </w:rPr>
        <w:t>_________</w:t>
      </w:r>
      <w:r w:rsidR="00A30460">
        <w:rPr>
          <w:rFonts w:ascii="Arial Narrow" w:hAnsi="Arial Narrow"/>
          <w:b/>
          <w:bCs/>
          <w:szCs w:val="20"/>
        </w:rPr>
        <w:t>______</w:t>
      </w:r>
      <w:r>
        <w:rPr>
          <w:rFonts w:ascii="Arial Narrow" w:hAnsi="Arial Narrow"/>
          <w:b/>
          <w:bCs/>
          <w:szCs w:val="20"/>
        </w:rPr>
        <w:t>______</w:t>
      </w:r>
      <w:r w:rsidR="000953AB" w:rsidRPr="00A30460">
        <w:rPr>
          <w:rFonts w:ascii="Arial Narrow" w:hAnsi="Arial Narrow"/>
          <w:b/>
          <w:bCs/>
          <w:szCs w:val="20"/>
        </w:rPr>
        <w:t>_____</w:t>
      </w:r>
      <w:r w:rsidR="00365B68" w:rsidRPr="00A30460">
        <w:rPr>
          <w:rFonts w:ascii="Arial Narrow" w:hAnsi="Arial Narrow"/>
          <w:b/>
          <w:bCs/>
          <w:szCs w:val="20"/>
        </w:rPr>
        <w:t>____</w:t>
      </w:r>
      <w:r>
        <w:rPr>
          <w:rFonts w:ascii="Arial Narrow" w:hAnsi="Arial Narrow"/>
          <w:b/>
          <w:bCs/>
          <w:szCs w:val="20"/>
        </w:rPr>
        <w:t>____</w:t>
      </w:r>
      <w:r w:rsidR="00365B68" w:rsidRPr="00A30460">
        <w:rPr>
          <w:rFonts w:ascii="Arial Narrow" w:hAnsi="Arial Narrow"/>
          <w:b/>
          <w:bCs/>
          <w:szCs w:val="20"/>
        </w:rPr>
        <w:t>_</w:t>
      </w:r>
      <w:r w:rsidR="00F73542" w:rsidRPr="00A30460">
        <w:rPr>
          <w:rFonts w:ascii="Arial Narrow" w:hAnsi="Arial Narrow"/>
          <w:b/>
          <w:bCs/>
          <w:szCs w:val="20"/>
        </w:rPr>
        <w:t>_</w:t>
      </w:r>
      <w:r w:rsidR="00365B68" w:rsidRPr="00A30460">
        <w:rPr>
          <w:rFonts w:ascii="Arial Narrow" w:hAnsi="Arial Narrow"/>
          <w:b/>
          <w:bCs/>
          <w:szCs w:val="20"/>
        </w:rPr>
        <w:t>_</w:t>
      </w:r>
      <w:r w:rsidR="00850E28" w:rsidRPr="00A30460">
        <w:rPr>
          <w:rFonts w:ascii="Arial Narrow" w:hAnsi="Arial Narrow"/>
          <w:b/>
          <w:bCs/>
          <w:szCs w:val="20"/>
        </w:rPr>
        <w:t>____________</w:t>
      </w:r>
      <w:r w:rsidR="000953AB" w:rsidRPr="00A30460">
        <w:rPr>
          <w:rFonts w:ascii="Arial Narrow" w:hAnsi="Arial Narrow"/>
          <w:b/>
          <w:bCs/>
          <w:szCs w:val="20"/>
        </w:rPr>
        <w:t>_____</w:t>
      </w:r>
      <w:r w:rsidR="00850E28" w:rsidRPr="00A30460">
        <w:rPr>
          <w:rFonts w:ascii="Arial Narrow" w:hAnsi="Arial Narrow"/>
          <w:b/>
          <w:bCs/>
          <w:szCs w:val="20"/>
        </w:rPr>
        <w:t>____</w:t>
      </w:r>
    </w:p>
    <w:p w14:paraId="25B80922" w14:textId="77777777" w:rsidR="000953AB" w:rsidRPr="00A30460" w:rsidRDefault="000953AB" w:rsidP="00270E9E">
      <w:pPr>
        <w:pStyle w:val="BodyText"/>
        <w:rPr>
          <w:rFonts w:ascii="Arial Narrow" w:hAnsi="Arial Narrow"/>
          <w:b/>
          <w:bCs/>
          <w:sz w:val="8"/>
        </w:rPr>
      </w:pPr>
    </w:p>
    <w:p w14:paraId="20431DB8" w14:textId="77777777" w:rsidR="00AB2947" w:rsidRDefault="00270E9E" w:rsidP="00270E9E">
      <w:pPr>
        <w:pStyle w:val="BodyText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Cs/>
          <w:sz w:val="24"/>
        </w:rPr>
        <w:t xml:space="preserve">             </w:t>
      </w:r>
      <w:r w:rsidR="00850E28" w:rsidRPr="00A30460">
        <w:rPr>
          <w:rFonts w:ascii="Arial Narrow" w:hAnsi="Arial Narrow"/>
          <w:bCs/>
          <w:sz w:val="24"/>
        </w:rPr>
        <w:t>Orders Due:</w:t>
      </w:r>
      <w:r w:rsidR="00850E28" w:rsidRPr="00A30460">
        <w:rPr>
          <w:rFonts w:ascii="Arial Narrow" w:hAnsi="Arial Narrow"/>
          <w:b/>
          <w:bCs/>
          <w:sz w:val="24"/>
        </w:rPr>
        <w:t xml:space="preserve">  </w:t>
      </w:r>
      <w:r w:rsidR="00BE42D7">
        <w:rPr>
          <w:rFonts w:ascii="Arial Narrow" w:hAnsi="Arial Narrow"/>
          <w:b/>
          <w:bCs/>
          <w:szCs w:val="20"/>
        </w:rPr>
        <w:t>_____</w:t>
      </w:r>
      <w:r w:rsidR="00BE42D7" w:rsidRPr="00600A09">
        <w:rPr>
          <w:b/>
          <w:bCs/>
          <w:szCs w:val="20"/>
          <w:u w:val="single"/>
        </w:rPr>
        <w:t>Wednesday November 13, 2019</w:t>
      </w:r>
      <w:r w:rsidR="00A30460" w:rsidRPr="00BE42D7">
        <w:rPr>
          <w:rFonts w:ascii="Arial Narrow" w:hAnsi="Arial Narrow"/>
          <w:b/>
          <w:bCs/>
          <w:szCs w:val="20"/>
        </w:rPr>
        <w:t xml:space="preserve"> </w:t>
      </w:r>
      <w:r w:rsidR="00A30460">
        <w:rPr>
          <w:rFonts w:ascii="Arial Narrow" w:hAnsi="Arial Narrow"/>
          <w:b/>
          <w:bCs/>
          <w:szCs w:val="20"/>
        </w:rPr>
        <w:t xml:space="preserve">           </w:t>
      </w:r>
      <w:r w:rsidR="00BE42D7">
        <w:rPr>
          <w:rFonts w:ascii="Arial Narrow" w:hAnsi="Arial Narrow"/>
          <w:b/>
          <w:bCs/>
          <w:szCs w:val="20"/>
        </w:rPr>
        <w:t xml:space="preserve">                                       </w:t>
      </w:r>
      <w:r w:rsidR="000953AB" w:rsidRPr="00A30460">
        <w:rPr>
          <w:rFonts w:ascii="Arial Narrow" w:hAnsi="Arial Narrow"/>
          <w:b/>
          <w:bCs/>
          <w:szCs w:val="20"/>
        </w:rPr>
        <w:t>_____________</w:t>
      </w:r>
      <w:r w:rsidR="00850E28" w:rsidRPr="00A30460">
        <w:rPr>
          <w:rFonts w:ascii="Arial Narrow" w:hAnsi="Arial Narrow"/>
          <w:b/>
          <w:bCs/>
          <w:szCs w:val="20"/>
        </w:rPr>
        <w:t>_____________</w:t>
      </w:r>
      <w:r w:rsidR="00F73542" w:rsidRPr="00A30460">
        <w:rPr>
          <w:rFonts w:ascii="Arial Narrow" w:hAnsi="Arial Narrow"/>
          <w:b/>
          <w:bCs/>
          <w:szCs w:val="20"/>
        </w:rPr>
        <w:t>____</w:t>
      </w:r>
      <w:r w:rsidR="00365B68" w:rsidRPr="00A30460">
        <w:rPr>
          <w:rFonts w:ascii="Arial Narrow" w:hAnsi="Arial Narrow"/>
          <w:b/>
          <w:bCs/>
          <w:szCs w:val="20"/>
        </w:rPr>
        <w:t>_____</w:t>
      </w:r>
      <w:r w:rsidR="00F73542" w:rsidRPr="00A30460">
        <w:rPr>
          <w:rFonts w:ascii="Arial Narrow" w:hAnsi="Arial Narrow"/>
          <w:b/>
          <w:bCs/>
          <w:szCs w:val="20"/>
        </w:rPr>
        <w:t>__</w:t>
      </w:r>
      <w:r w:rsidR="006D74A0" w:rsidRPr="00A30460">
        <w:rPr>
          <w:rFonts w:ascii="Arial Narrow" w:hAnsi="Arial Narrow"/>
          <w:b/>
          <w:bCs/>
          <w:szCs w:val="20"/>
        </w:rPr>
        <w:t>_</w:t>
      </w:r>
      <w:r w:rsidR="00F73542" w:rsidRPr="00A30460">
        <w:rPr>
          <w:rFonts w:ascii="Arial Narrow" w:hAnsi="Arial Narrow"/>
          <w:b/>
          <w:bCs/>
          <w:szCs w:val="20"/>
        </w:rPr>
        <w:t>_</w:t>
      </w:r>
      <w:r w:rsidR="00850E28" w:rsidRPr="00A30460">
        <w:rPr>
          <w:rFonts w:ascii="Arial Narrow" w:hAnsi="Arial Narrow"/>
          <w:b/>
          <w:bCs/>
          <w:szCs w:val="20"/>
        </w:rPr>
        <w:t>_________</w:t>
      </w:r>
      <w:r w:rsidR="000953AB" w:rsidRPr="00A30460">
        <w:rPr>
          <w:rFonts w:ascii="Arial Narrow" w:hAnsi="Arial Narrow"/>
          <w:b/>
          <w:bCs/>
          <w:szCs w:val="20"/>
        </w:rPr>
        <w:t>_____</w:t>
      </w:r>
      <w:r w:rsidR="00850E28" w:rsidRPr="00A30460">
        <w:rPr>
          <w:rFonts w:ascii="Arial Narrow" w:hAnsi="Arial Narrow"/>
          <w:b/>
          <w:bCs/>
          <w:szCs w:val="20"/>
        </w:rPr>
        <w:t>__________</w:t>
      </w:r>
      <w:r w:rsidR="00AB2947">
        <w:rPr>
          <w:rFonts w:ascii="Arial Narrow" w:hAnsi="Arial Narrow"/>
          <w:b/>
          <w:bCs/>
          <w:szCs w:val="20"/>
        </w:rPr>
        <w:t>_________</w:t>
      </w:r>
    </w:p>
    <w:p w14:paraId="49D7D071" w14:textId="77777777" w:rsidR="00850E28" w:rsidRPr="00270E9E" w:rsidRDefault="00850E28" w:rsidP="00850E28">
      <w:pPr>
        <w:pStyle w:val="BodyText"/>
        <w:rPr>
          <w:rFonts w:ascii="Arial Narrow" w:hAnsi="Arial Narrow"/>
          <w:b/>
          <w:bCs/>
          <w:sz w:val="18"/>
          <w:szCs w:val="20"/>
        </w:rPr>
      </w:pPr>
      <w:r>
        <w:rPr>
          <w:rFonts w:ascii="Comic Sans MS" w:hAnsi="Comic Sans MS"/>
          <w:sz w:val="18"/>
        </w:rPr>
        <w:t xml:space="preserve">        </w:t>
      </w:r>
    </w:p>
    <w:tbl>
      <w:tblPr>
        <w:tblW w:w="148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2"/>
        <w:gridCol w:w="236"/>
        <w:gridCol w:w="1168"/>
        <w:gridCol w:w="378"/>
        <w:gridCol w:w="576"/>
        <w:gridCol w:w="522"/>
        <w:gridCol w:w="810"/>
        <w:gridCol w:w="1116"/>
      </w:tblGrid>
      <w:tr w:rsidR="00E507B0" w14:paraId="4864B1C7" w14:textId="77777777" w:rsidTr="00AA6098">
        <w:trPr>
          <w:cantSplit/>
          <w:trHeight w:val="864"/>
        </w:trPr>
        <w:tc>
          <w:tcPr>
            <w:tcW w:w="4320" w:type="dxa"/>
            <w:vMerge w:val="restart"/>
            <w:tcBorders>
              <w:right w:val="single" w:sz="18" w:space="0" w:color="auto"/>
            </w:tcBorders>
          </w:tcPr>
          <w:p w14:paraId="77646C85" w14:textId="77777777" w:rsidR="00B32DEC" w:rsidRPr="003751E3" w:rsidRDefault="00B32DEC" w:rsidP="00BE531E">
            <w:pPr>
              <w:pStyle w:val="BodyText"/>
              <w:rPr>
                <w:rFonts w:ascii="Comic Sans MS" w:hAnsi="Comic Sans MS"/>
                <w:sz w:val="10"/>
                <w:szCs w:val="16"/>
              </w:rPr>
            </w:pPr>
          </w:p>
          <w:p w14:paraId="62A4129D" w14:textId="77777777" w:rsidR="00B32DEC" w:rsidRPr="00AA6098" w:rsidRDefault="00B32DEC" w:rsidP="00BE531E">
            <w:pPr>
              <w:pStyle w:val="BodyText"/>
              <w:rPr>
                <w:rFonts w:ascii="Calibri" w:hAnsi="Calibri"/>
                <w:sz w:val="10"/>
                <w:szCs w:val="16"/>
              </w:rPr>
            </w:pPr>
          </w:p>
          <w:p w14:paraId="4B6B0B3E" w14:textId="19B9BDDE" w:rsidR="00B32DEC" w:rsidRPr="004D3023" w:rsidRDefault="00E507B0" w:rsidP="008D3B42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46F213FF" wp14:editId="7ED0578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74295</wp:posOffset>
                  </wp:positionV>
                  <wp:extent cx="1870075" cy="1656715"/>
                  <wp:effectExtent l="0" t="0" r="0" b="0"/>
                  <wp:wrapNone/>
                  <wp:docPr id="2" name="Picture 2" descr="quickie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kie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  <w:gridSpan w:val="6"/>
            <w:tcBorders>
              <w:right w:val="single" w:sz="18" w:space="0" w:color="auto"/>
            </w:tcBorders>
            <w:shd w:val="clear" w:color="auto" w:fill="F2F2F2"/>
          </w:tcPr>
          <w:p w14:paraId="649B2D2D" w14:textId="77777777" w:rsidR="00B32DEC" w:rsidRDefault="00B32DEC" w:rsidP="00F20393">
            <w:pPr>
              <w:pStyle w:val="BodyText"/>
              <w:rPr>
                <w:rFonts w:ascii="Arial Narrow" w:hAnsi="Arial Narrow"/>
                <w:b/>
                <w:sz w:val="22"/>
                <w:szCs w:val="20"/>
              </w:rPr>
            </w:pP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              </w:t>
            </w:r>
          </w:p>
          <w:p w14:paraId="30210784" w14:textId="77777777" w:rsidR="00B32DEC" w:rsidRPr="002D7863" w:rsidRDefault="00B32DEC" w:rsidP="00F20393">
            <w:pPr>
              <w:pStyle w:val="BodyText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                      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>Traditional</w:t>
            </w:r>
          </w:p>
          <w:p w14:paraId="7E2A2991" w14:textId="77777777" w:rsidR="00B32DEC" w:rsidRPr="003D3E7D" w:rsidRDefault="00B32DEC" w:rsidP="002F495E">
            <w:pPr>
              <w:pStyle w:val="BodyText"/>
              <w:rPr>
                <w:rFonts w:ascii="Arial Narrow" w:hAnsi="Arial Narrow"/>
                <w:b/>
                <w:sz w:val="12"/>
                <w:szCs w:val="16"/>
              </w:rPr>
            </w:pPr>
            <w:r w:rsidRPr="002F495E">
              <w:rPr>
                <w:rFonts w:ascii="Arial Narrow" w:hAnsi="Arial Narrow"/>
                <w:b/>
                <w:szCs w:val="20"/>
              </w:rPr>
              <w:t xml:space="preserve">               </w:t>
            </w:r>
          </w:p>
          <w:p w14:paraId="32899EFB" w14:textId="77777777" w:rsidR="00B32DEC" w:rsidRPr="002F495E" w:rsidRDefault="00B32DEC" w:rsidP="002F495E">
            <w:pPr>
              <w:pStyle w:val="BodyText"/>
              <w:rPr>
                <w:rFonts w:ascii="Arial Narrow" w:hAnsi="Arial Narrow"/>
                <w:szCs w:val="20"/>
              </w:rPr>
            </w:pPr>
            <w:r w:rsidRPr="002F495E">
              <w:rPr>
                <w:rFonts w:ascii="Arial Narrow" w:hAnsi="Arial Narrow"/>
                <w:b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Cs w:val="20"/>
              </w:rPr>
              <w:t xml:space="preserve">                      </w:t>
            </w:r>
            <w:r w:rsidRPr="002F495E">
              <w:rPr>
                <w:rFonts w:ascii="Arial Narrow" w:hAnsi="Arial Narrow"/>
                <w:b/>
                <w:szCs w:val="20"/>
              </w:rPr>
              <w:t xml:space="preserve"> 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>$ 11</w:t>
            </w:r>
            <w:r w:rsidR="00B751E1">
              <w:rPr>
                <w:rFonts w:ascii="Arial Narrow" w:hAnsi="Arial Narrow"/>
                <w:b/>
                <w:sz w:val="22"/>
                <w:szCs w:val="20"/>
              </w:rPr>
              <w:t>.50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each</w:t>
            </w:r>
          </w:p>
        </w:tc>
        <w:tc>
          <w:tcPr>
            <w:tcW w:w="225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A4CE09" w14:textId="77777777" w:rsidR="00B32DEC" w:rsidRPr="002D7863" w:rsidRDefault="00B32DEC" w:rsidP="00660EED">
            <w:pPr>
              <w:pStyle w:val="BodyText"/>
              <w:rPr>
                <w:rFonts w:ascii="Arial Narrow" w:hAnsi="Arial Narrow"/>
                <w:b/>
                <w:sz w:val="22"/>
                <w:szCs w:val="20"/>
              </w:rPr>
            </w:pPr>
            <w:r w:rsidRPr="002F495E">
              <w:rPr>
                <w:rFonts w:ascii="Arial Narrow" w:hAnsi="Arial Narrow"/>
                <w:b/>
                <w:szCs w:val="20"/>
              </w:rPr>
              <w:t xml:space="preserve">        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>Lite &amp; Nutritious</w:t>
            </w:r>
          </w:p>
          <w:p w14:paraId="21811AB8" w14:textId="77777777" w:rsidR="00B32DEC" w:rsidRPr="002D7863" w:rsidRDefault="00B32DEC" w:rsidP="00660EED">
            <w:pPr>
              <w:pStyle w:val="BodyText"/>
              <w:rPr>
                <w:rFonts w:ascii="Arial Narrow" w:hAnsi="Arial Narrow"/>
                <w:b/>
                <w:sz w:val="14"/>
                <w:szCs w:val="20"/>
              </w:rPr>
            </w:pPr>
          </w:p>
          <w:p w14:paraId="70EACA73" w14:textId="77777777" w:rsidR="00B32DEC" w:rsidRPr="002F495E" w:rsidRDefault="00B32DEC" w:rsidP="002D7863">
            <w:pPr>
              <w:pStyle w:val="BodyText"/>
              <w:rPr>
                <w:rFonts w:ascii="Arial Narrow" w:hAnsi="Arial Narrow"/>
                <w:szCs w:val="20"/>
              </w:rPr>
            </w:pP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           $ 11</w:t>
            </w:r>
            <w:r w:rsidR="00B751E1">
              <w:rPr>
                <w:rFonts w:ascii="Arial Narrow" w:hAnsi="Arial Narrow"/>
                <w:b/>
                <w:sz w:val="22"/>
                <w:szCs w:val="20"/>
              </w:rPr>
              <w:t>.50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each</w:t>
            </w:r>
          </w:p>
        </w:tc>
        <w:tc>
          <w:tcPr>
            <w:tcW w:w="140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A659429" w14:textId="77777777" w:rsidR="00B32DEC" w:rsidRPr="002D7863" w:rsidRDefault="00B32DEC" w:rsidP="00660EED">
            <w:pPr>
              <w:pStyle w:val="BodyText"/>
              <w:rPr>
                <w:rFonts w:ascii="Arial Narrow" w:hAnsi="Arial Narrow"/>
                <w:b/>
                <w:sz w:val="22"/>
                <w:szCs w:val="20"/>
              </w:rPr>
            </w:pPr>
            <w:r w:rsidRPr="002F495E">
              <w:rPr>
                <w:rFonts w:ascii="Arial Narrow" w:hAnsi="Arial Narrow"/>
                <w:b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Cs w:val="20"/>
              </w:rPr>
              <w:t xml:space="preserve">   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>Critter</w:t>
            </w:r>
          </w:p>
          <w:p w14:paraId="25F1E8CD" w14:textId="77777777" w:rsidR="00B32DEC" w:rsidRPr="002D7863" w:rsidRDefault="00B32DEC" w:rsidP="00660EED">
            <w:pPr>
              <w:pStyle w:val="BodyText"/>
              <w:rPr>
                <w:rFonts w:ascii="Arial Narrow" w:hAnsi="Arial Narrow"/>
                <w:b/>
                <w:sz w:val="22"/>
                <w:szCs w:val="20"/>
              </w:rPr>
            </w:pP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Crunchies</w:t>
            </w:r>
          </w:p>
          <w:p w14:paraId="4C7CB658" w14:textId="77777777" w:rsidR="00B32DEC" w:rsidRPr="002D7863" w:rsidRDefault="00B32DEC" w:rsidP="00660EED">
            <w:pPr>
              <w:pStyle w:val="BodyText"/>
              <w:rPr>
                <w:rFonts w:ascii="Arial Narrow" w:hAnsi="Arial Narrow"/>
                <w:b/>
                <w:sz w:val="8"/>
                <w:szCs w:val="20"/>
              </w:rPr>
            </w:pPr>
          </w:p>
          <w:p w14:paraId="676C3ECF" w14:textId="77777777" w:rsidR="00B32DEC" w:rsidRPr="002F495E" w:rsidRDefault="00B32DEC" w:rsidP="002F495E">
            <w:pPr>
              <w:pStyle w:val="BodyText"/>
              <w:rPr>
                <w:rFonts w:ascii="Arial Narrow" w:hAnsi="Arial Narrow"/>
                <w:szCs w:val="20"/>
              </w:rPr>
            </w:pP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$ 11</w:t>
            </w:r>
            <w:r w:rsidR="00B751E1">
              <w:rPr>
                <w:rFonts w:ascii="Arial Narrow" w:hAnsi="Arial Narrow"/>
                <w:b/>
                <w:sz w:val="22"/>
                <w:szCs w:val="20"/>
              </w:rPr>
              <w:t>.50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each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B27A2B" w14:textId="77777777" w:rsidR="00B32DEC" w:rsidRPr="002D7863" w:rsidRDefault="00B32DEC" w:rsidP="00660EED">
            <w:pPr>
              <w:pStyle w:val="BodyText"/>
              <w:rPr>
                <w:rFonts w:ascii="Arial Narrow" w:hAnsi="Arial Narrow"/>
                <w:b/>
                <w:sz w:val="22"/>
                <w:szCs w:val="20"/>
              </w:rPr>
            </w:pPr>
            <w:r w:rsidRPr="002F495E">
              <w:rPr>
                <w:rFonts w:ascii="Arial Narrow" w:hAnsi="Arial Narrow"/>
                <w:b/>
                <w:szCs w:val="20"/>
              </w:rPr>
              <w:t xml:space="preserve">      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>Darn Near</w:t>
            </w:r>
          </w:p>
          <w:p w14:paraId="60059DD5" w14:textId="77777777" w:rsidR="00B32DEC" w:rsidRPr="002D7863" w:rsidRDefault="00B32DEC" w:rsidP="000953AB">
            <w:pPr>
              <w:pStyle w:val="BodyText"/>
              <w:rPr>
                <w:rFonts w:ascii="Arial Narrow" w:hAnsi="Arial Narrow"/>
                <w:b/>
                <w:sz w:val="22"/>
                <w:szCs w:val="20"/>
              </w:rPr>
            </w:pP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  Gluten  Free</w:t>
            </w:r>
          </w:p>
          <w:p w14:paraId="5284E8E4" w14:textId="77777777" w:rsidR="00B32DEC" w:rsidRPr="002D7863" w:rsidRDefault="00B32DEC" w:rsidP="000953AB">
            <w:pPr>
              <w:pStyle w:val="BodyText"/>
              <w:rPr>
                <w:rFonts w:ascii="Arial Narrow" w:hAnsi="Arial Narrow"/>
                <w:b/>
                <w:sz w:val="8"/>
                <w:szCs w:val="20"/>
              </w:rPr>
            </w:pPr>
          </w:p>
          <w:p w14:paraId="4FE75DFA" w14:textId="77777777" w:rsidR="00B32DEC" w:rsidRPr="002F495E" w:rsidRDefault="00B32DEC" w:rsidP="000953AB">
            <w:pPr>
              <w:pStyle w:val="BodyText"/>
              <w:rPr>
                <w:rFonts w:ascii="Arial Narrow" w:hAnsi="Arial Narrow"/>
                <w:szCs w:val="20"/>
              </w:rPr>
            </w:pP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     $12</w:t>
            </w:r>
            <w:r w:rsidR="00B751E1">
              <w:rPr>
                <w:rFonts w:ascii="Arial Narrow" w:hAnsi="Arial Narrow"/>
                <w:b/>
                <w:sz w:val="22"/>
                <w:szCs w:val="20"/>
              </w:rPr>
              <w:t>.50</w:t>
            </w:r>
            <w:r w:rsidRPr="002D7863">
              <w:rPr>
                <w:rFonts w:ascii="Arial Narrow" w:hAnsi="Arial Narrow"/>
                <w:b/>
                <w:sz w:val="22"/>
                <w:szCs w:val="20"/>
              </w:rPr>
              <w:t xml:space="preserve">  each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textDirection w:val="btLr"/>
            <w:vAlign w:val="center"/>
          </w:tcPr>
          <w:p w14:paraId="7A0D0FEA" w14:textId="77777777" w:rsidR="00B32DEC" w:rsidRPr="00A627F9" w:rsidRDefault="00683500" w:rsidP="00807DC0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Butter Shortbread Cookies  </w:t>
            </w:r>
            <w:r w:rsidR="00B751E1">
              <w:rPr>
                <w:rFonts w:ascii="Arial Narrow" w:hAnsi="Arial Narrow"/>
                <w:b/>
                <w:sz w:val="22"/>
              </w:rPr>
              <w:t xml:space="preserve"> $15.</w:t>
            </w:r>
            <w:r w:rsidR="00B32DEC" w:rsidRPr="002D7863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00</w:t>
            </w:r>
            <w:r w:rsidR="00B32DEC" w:rsidRPr="002D7863">
              <w:rPr>
                <w:rFonts w:ascii="Arial Narrow" w:hAnsi="Arial Narrow"/>
                <w:b/>
                <w:sz w:val="22"/>
              </w:rPr>
              <w:t>ea.</w:t>
            </w:r>
          </w:p>
        </w:tc>
        <w:tc>
          <w:tcPr>
            <w:tcW w:w="1116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14:paraId="62288AE1" w14:textId="77777777" w:rsidR="00B32DEC" w:rsidRPr="00A627F9" w:rsidRDefault="00B32DEC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 w:rsidRPr="00A627F9">
              <w:rPr>
                <w:rFonts w:ascii="Arial Narrow" w:hAnsi="Arial Narrow"/>
                <w:sz w:val="22"/>
              </w:rPr>
              <w:t>AMOUNT PAID</w:t>
            </w:r>
          </w:p>
        </w:tc>
      </w:tr>
      <w:tr w:rsidR="00E507B0" w14:paraId="3CEDB5EE" w14:textId="77777777" w:rsidTr="00AA6098">
        <w:trPr>
          <w:cantSplit/>
          <w:trHeight w:val="2427"/>
        </w:trPr>
        <w:tc>
          <w:tcPr>
            <w:tcW w:w="4320" w:type="dxa"/>
            <w:vMerge/>
            <w:tcBorders>
              <w:right w:val="single" w:sz="18" w:space="0" w:color="auto"/>
            </w:tcBorders>
          </w:tcPr>
          <w:p w14:paraId="5A05098A" w14:textId="77777777" w:rsidR="002245EE" w:rsidRPr="004D3023" w:rsidRDefault="002245EE" w:rsidP="00BE531E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textDirection w:val="btLr"/>
          </w:tcPr>
          <w:p w14:paraId="0E4BE2B4" w14:textId="77777777" w:rsidR="002245EE" w:rsidRPr="00B94FF4" w:rsidRDefault="002245EE" w:rsidP="00B94FF4">
            <w:pPr>
              <w:pStyle w:val="BodyText"/>
              <w:ind w:left="113"/>
              <w:rPr>
                <w:rFonts w:ascii="Arial Narrow" w:hAnsi="Arial Narrow"/>
                <w:sz w:val="12"/>
              </w:rPr>
            </w:pPr>
          </w:p>
          <w:p w14:paraId="1044D8A1" w14:textId="77777777" w:rsidR="002245EE" w:rsidRPr="00B13996" w:rsidRDefault="002245EE" w:rsidP="00B94FF4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Chocolate Chip Cookie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2F2F2"/>
            <w:textDirection w:val="btLr"/>
          </w:tcPr>
          <w:p w14:paraId="3C3745AC" w14:textId="77777777" w:rsidR="002245EE" w:rsidRPr="00B94FF4" w:rsidRDefault="002245EE" w:rsidP="009C2E1B">
            <w:pPr>
              <w:pStyle w:val="BodyText"/>
              <w:ind w:left="113"/>
              <w:rPr>
                <w:rFonts w:ascii="Arial Narrow" w:hAnsi="Arial Narrow"/>
                <w:sz w:val="12"/>
              </w:rPr>
            </w:pPr>
          </w:p>
          <w:p w14:paraId="2F789F44" w14:textId="77777777" w:rsidR="002245EE" w:rsidRPr="00B13996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 w:rsidRPr="00B13996">
              <w:rPr>
                <w:rFonts w:ascii="Arial Narrow" w:hAnsi="Arial Narrow"/>
                <w:sz w:val="22"/>
              </w:rPr>
              <w:t>Double Chocolate Cookie</w:t>
            </w:r>
          </w:p>
          <w:p w14:paraId="4182CDFE" w14:textId="77777777" w:rsidR="002245EE" w:rsidRPr="00B13996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 w:rsidRPr="00B1399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2F2F2"/>
            <w:textDirection w:val="btLr"/>
            <w:vAlign w:val="center"/>
          </w:tcPr>
          <w:p w14:paraId="52255E64" w14:textId="77777777" w:rsidR="002245EE" w:rsidRPr="00B13996" w:rsidRDefault="002245EE" w:rsidP="000C3175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 w:rsidRPr="00B13996">
              <w:rPr>
                <w:rFonts w:ascii="Arial Narrow" w:hAnsi="Arial Narrow"/>
                <w:sz w:val="22"/>
              </w:rPr>
              <w:t>Ginger Molasses  Cooki</w:t>
            </w:r>
            <w:r>
              <w:rPr>
                <w:rFonts w:ascii="Arial Narrow" w:hAnsi="Arial Narrow"/>
                <w:sz w:val="22"/>
              </w:rPr>
              <w:t>e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2F2F2"/>
            <w:textDirection w:val="btLr"/>
          </w:tcPr>
          <w:p w14:paraId="7EA3095A" w14:textId="77777777" w:rsidR="002245EE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Oatmeal Choc Chip Cookie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2F2F2"/>
            <w:textDirection w:val="btLr"/>
          </w:tcPr>
          <w:p w14:paraId="4FAAB888" w14:textId="77777777" w:rsidR="002245EE" w:rsidRDefault="0055035C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Sugar Cookie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F2F2F2"/>
            <w:textDirection w:val="btLr"/>
          </w:tcPr>
          <w:p w14:paraId="6376168A" w14:textId="77777777" w:rsidR="002245EE" w:rsidRPr="00B13996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Chocolate Brownie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14:paraId="444BA3DE" w14:textId="77777777" w:rsidR="002245EE" w:rsidRPr="00B13996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Oatmeal Raisin Cookie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14:paraId="24DA5F88" w14:textId="77777777" w:rsidR="002245EE" w:rsidRPr="00B13996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Orange Cranberry Cookie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FFFFF"/>
            <w:textDirection w:val="btLr"/>
          </w:tcPr>
          <w:p w14:paraId="688F9CC0" w14:textId="77777777" w:rsidR="002245EE" w:rsidRPr="00333F4D" w:rsidRDefault="002245EE" w:rsidP="009C2E1B">
            <w:pPr>
              <w:pStyle w:val="BodyText"/>
              <w:ind w:left="113"/>
              <w:rPr>
                <w:rFonts w:ascii="Arial Narrow" w:hAnsi="Arial Narrow"/>
                <w:sz w:val="8"/>
              </w:rPr>
            </w:pPr>
          </w:p>
          <w:p w14:paraId="687D625D" w14:textId="77777777" w:rsidR="002245EE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Soft Molasses Cookie</w:t>
            </w:r>
          </w:p>
        </w:tc>
        <w:tc>
          <w:tcPr>
            <w:tcW w:w="522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D338A37" w14:textId="77777777" w:rsidR="002245EE" w:rsidRPr="00B13996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Trail Mix Cookie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textDirection w:val="btLr"/>
            <w:vAlign w:val="center"/>
          </w:tcPr>
          <w:p w14:paraId="2D4A2032" w14:textId="77777777" w:rsidR="002245EE" w:rsidRPr="00B13996" w:rsidRDefault="00115E28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F2F2F2"/>
            <w:textDirection w:val="btLr"/>
            <w:vAlign w:val="center"/>
          </w:tcPr>
          <w:p w14:paraId="0FC1EB32" w14:textId="77777777" w:rsidR="002245EE" w:rsidRPr="00B13996" w:rsidRDefault="00115E28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2245EE">
              <w:rPr>
                <w:rFonts w:ascii="Arial Narrow" w:hAnsi="Arial Narrow"/>
                <w:sz w:val="22"/>
              </w:rPr>
              <w:t>Critter Crunchies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nil"/>
            </w:tcBorders>
            <w:textDirection w:val="btLr"/>
            <w:vAlign w:val="center"/>
          </w:tcPr>
          <w:p w14:paraId="1D688627" w14:textId="77777777" w:rsidR="002245EE" w:rsidRPr="00B13996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Chocolate Chip Cookie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textDirection w:val="btLr"/>
            <w:vAlign w:val="center"/>
          </w:tcPr>
          <w:p w14:paraId="4DEF475B" w14:textId="77777777" w:rsidR="002245EE" w:rsidRPr="00B13996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Double Chocolate Cookie</w:t>
            </w:r>
          </w:p>
        </w:tc>
        <w:tc>
          <w:tcPr>
            <w:tcW w:w="522" w:type="dxa"/>
            <w:tcBorders>
              <w:top w:val="single" w:sz="2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14:paraId="6F9148F2" w14:textId="77777777" w:rsidR="002245EE" w:rsidRPr="00B13996" w:rsidRDefault="002245EE" w:rsidP="00CF2FB6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Spiced Ginger Molasses </w:t>
            </w: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textDirection w:val="btLr"/>
          </w:tcPr>
          <w:p w14:paraId="33A8526B" w14:textId="77777777" w:rsidR="002245EE" w:rsidRPr="00A627F9" w:rsidRDefault="002245EE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14:paraId="5B6E98ED" w14:textId="77777777" w:rsidR="002245EE" w:rsidRPr="00A627F9" w:rsidRDefault="002245EE" w:rsidP="009C2E1B">
            <w:pPr>
              <w:pStyle w:val="BodyText"/>
              <w:ind w:lef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07B0" w14:paraId="061D2C5A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  <w:vAlign w:val="center"/>
          </w:tcPr>
          <w:p w14:paraId="066952A4" w14:textId="77777777" w:rsidR="002245EE" w:rsidRPr="000F5933" w:rsidRDefault="002245EE" w:rsidP="00540546">
            <w:pPr>
              <w:pStyle w:val="BodyText"/>
              <w:rPr>
                <w:rFonts w:ascii="Arial Narrow" w:hAnsi="Arial Narrow"/>
                <w:sz w:val="18"/>
              </w:rPr>
            </w:pPr>
            <w:r w:rsidRPr="000F5933">
              <w:rPr>
                <w:rFonts w:ascii="Arial Narrow" w:hAnsi="Arial Narrow"/>
                <w:sz w:val="18"/>
              </w:rPr>
              <w:t>Name</w:t>
            </w:r>
            <w:r>
              <w:rPr>
                <w:rFonts w:ascii="Arial Narrow" w:hAnsi="Arial Narrow"/>
                <w:sz w:val="18"/>
              </w:rPr>
              <w:t>, address, phone:</w:t>
            </w:r>
          </w:p>
          <w:p w14:paraId="119415A1" w14:textId="77777777" w:rsidR="002245EE" w:rsidRPr="000F5933" w:rsidRDefault="002245EE" w:rsidP="00EE05BD">
            <w:pPr>
              <w:pStyle w:val="BodyText"/>
              <w:rPr>
                <w:rFonts w:ascii="Arial Narrow" w:hAnsi="Arial Narrow"/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90E6FD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9E6823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B1D9D6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A2BEE6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264CC0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0FF47C7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56C89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5A95B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32E31D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E3A22CD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0755E054" w14:textId="77777777" w:rsidR="002245EE" w:rsidRDefault="00115E28" w:rsidP="00BE531E">
            <w:pPr>
              <w:pStyle w:val="BodyTex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048B9F6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6FF92D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38B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07D0F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6FE8AA0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BD0035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610FF2D5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283B22F5" w14:textId="77777777" w:rsidR="002245EE" w:rsidRDefault="002245EE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7FB8D58F" w14:textId="77777777" w:rsidR="002245EE" w:rsidRPr="00866047" w:rsidRDefault="002245EE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0E5D6D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C70EFA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3A7580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5E9B7E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240CFD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0B724A6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9DA02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15A1E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F09F6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E207B7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4F2CD1C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05799C5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6E5FB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A66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5076A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11E402D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34CB6D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6337411E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3BE3B836" w14:textId="77777777" w:rsidR="002245EE" w:rsidRDefault="002245EE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2A1EB980" w14:textId="77777777" w:rsidR="002245EE" w:rsidRPr="00866047" w:rsidRDefault="002245EE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7BF1AB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971000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F1AD7B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3D1A8B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D41973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38522D8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3A9A87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B123A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B123D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2B7EF9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256ED4C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27E5081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735C1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28D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A7857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4EB7C7C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B78C55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08798288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59CA03D3" w14:textId="77777777" w:rsidR="002245EE" w:rsidRDefault="002245EE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36018D05" w14:textId="77777777" w:rsidR="002245EE" w:rsidRPr="00866047" w:rsidRDefault="002245EE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48BCAB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1EC966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C53225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C5A636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2A3B4B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4D59A687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566A27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5331D3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F529B7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3C4E1DAF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1BD5920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6B4ED227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E11F4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8DA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49876B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480E1AE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02BB98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2AF5948E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38915301" w14:textId="77777777" w:rsidR="002245EE" w:rsidRDefault="002245EE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3A2A1EA9" w14:textId="77777777" w:rsidR="002245EE" w:rsidRPr="00866047" w:rsidRDefault="002245EE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CE7164D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84F912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F80E89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F6733F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5410EB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1BDDDAFF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2726A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03A3F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B65B3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0AD69CC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66488C6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083F21A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FB2CD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ACF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9B7C3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7EF9C5B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F23C97D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1A06E958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2A50E4C1" w14:textId="77777777" w:rsidR="002245EE" w:rsidRDefault="002245EE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7C64796E" w14:textId="77777777" w:rsidR="002245EE" w:rsidRPr="00866047" w:rsidRDefault="002245EE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5936F7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4270CE7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926E55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43A0CE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20DFE3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2DDF61D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DB8923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CD915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4E406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3608876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004057A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3F6FB9E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3C702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1D4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77153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6C75A74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9F803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6F7CBED6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16329855" w14:textId="77777777" w:rsidR="002245EE" w:rsidRPr="00AB2947" w:rsidRDefault="002245EE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2E0AB3AC" w14:textId="77777777" w:rsidR="002245EE" w:rsidRPr="00866047" w:rsidRDefault="002245EE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B9B893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8EB60D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8EDEC0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A8366B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E081C2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682BC07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83114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39F92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7172D0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7F27F8D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3B81C43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7C506A4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0A4E3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13DD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CEC46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78506E77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0AAB20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4625CB4D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1FB20118" w14:textId="77777777" w:rsidR="002245EE" w:rsidRPr="00AB2947" w:rsidRDefault="002245EE" w:rsidP="00AB2947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0AE0B82F" w14:textId="77777777" w:rsidR="002245EE" w:rsidRPr="00BE2627" w:rsidRDefault="002245E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A069AF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A74094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094422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2B9D05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D7995A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2C6F2CE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1A160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3CBACEF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7B634F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41B20B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3FC36B8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4701838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1F5ED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D3B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7523B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39E816A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7B998C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2A605EBE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32F522BD" w14:textId="77777777" w:rsidR="002245EE" w:rsidRPr="00AB2947" w:rsidRDefault="002245EE" w:rsidP="00C93C43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0142775E" w14:textId="77777777" w:rsidR="002245EE" w:rsidRPr="00BE2627" w:rsidRDefault="002245EE" w:rsidP="00C93C4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DEA084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64D197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6D69EC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295389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1A9CB7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19EF1AF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4EAA9C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804A0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A3D4D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6D2A0D9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0157EB2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24E5829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D0075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7F3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3A502F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1A22E0F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71C792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558F87F9" w14:textId="77777777" w:rsidTr="00AA6098">
        <w:trPr>
          <w:trHeight w:val="432"/>
        </w:trPr>
        <w:tc>
          <w:tcPr>
            <w:tcW w:w="4320" w:type="dxa"/>
            <w:tcBorders>
              <w:right w:val="single" w:sz="18" w:space="0" w:color="auto"/>
            </w:tcBorders>
          </w:tcPr>
          <w:p w14:paraId="4E1F562C" w14:textId="77777777" w:rsidR="002245EE" w:rsidRPr="00AB2947" w:rsidRDefault="002245EE" w:rsidP="00AB2947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14:paraId="2339A3D6" w14:textId="77777777" w:rsidR="002245EE" w:rsidRPr="00BE2627" w:rsidRDefault="002245E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54F180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659320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6E1625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F8703D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9AC2814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7C8A453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8ECA97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FEDAE6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206D7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6E13514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7621163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6E5DE929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C6B81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11DF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C4499E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6C48EF5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511C3C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18B5DE46" w14:textId="77777777" w:rsidTr="00AA6098">
        <w:trPr>
          <w:trHeight w:val="432"/>
        </w:trPr>
        <w:tc>
          <w:tcPr>
            <w:tcW w:w="4320" w:type="dxa"/>
            <w:tcBorders>
              <w:bottom w:val="single" w:sz="12" w:space="0" w:color="auto"/>
              <w:right w:val="single" w:sz="18" w:space="0" w:color="auto"/>
            </w:tcBorders>
          </w:tcPr>
          <w:p w14:paraId="7E603285" w14:textId="77777777" w:rsidR="002245EE" w:rsidRPr="00AB2947" w:rsidRDefault="002245EE" w:rsidP="00AB2947">
            <w:pPr>
              <w:rPr>
                <w:rFonts w:ascii="Arial Narrow" w:hAnsi="Arial Narrow"/>
                <w:sz w:val="18"/>
              </w:rPr>
            </w:pPr>
            <w:r w:rsidRPr="00AB2947">
              <w:rPr>
                <w:rFonts w:ascii="Arial Narrow" w:hAnsi="Arial Narrow"/>
                <w:sz w:val="18"/>
              </w:rPr>
              <w:t>Name, address, phone:</w:t>
            </w:r>
          </w:p>
          <w:p w14:paraId="4B7F1B11" w14:textId="77777777" w:rsidR="002245EE" w:rsidRPr="00AB2947" w:rsidRDefault="002245EE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663E33AA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7B50EE7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6AD8AEF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15BDC11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2BA5EE45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14:paraId="17B28F28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82AACF3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839C1B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AC86DDB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62B3A2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33620072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14:paraId="51B7E3F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16B055D1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D8EE6C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6E3F614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14:paraId="1082C10D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334B950" w14:textId="77777777" w:rsidR="002245EE" w:rsidRDefault="002245EE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14:paraId="27DED4C9" w14:textId="77777777" w:rsidTr="00AA6098">
        <w:trPr>
          <w:trHeight w:val="432"/>
        </w:trPr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1CDD5B" w14:textId="77777777" w:rsidR="002245EE" w:rsidRPr="008D3B42" w:rsidRDefault="002245EE" w:rsidP="00866047">
            <w:pPr>
              <w:pStyle w:val="BodyText"/>
              <w:rPr>
                <w:rFonts w:ascii="Arial Narrow" w:hAnsi="Arial Narrow"/>
                <w:b/>
                <w:sz w:val="24"/>
              </w:rPr>
            </w:pPr>
            <w:r w:rsidRPr="008D3B42">
              <w:rPr>
                <w:rFonts w:ascii="Arial Narrow" w:hAnsi="Arial Narrow"/>
                <w:b/>
                <w:sz w:val="24"/>
              </w:rPr>
              <w:t>TOTALS</w:t>
            </w:r>
            <w:r>
              <w:rPr>
                <w:rFonts w:ascii="Arial Narrow" w:hAnsi="Arial Narrow"/>
                <w:b/>
                <w:sz w:val="24"/>
              </w:rPr>
              <w:t xml:space="preserve"> each variety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2649FD6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9549BEC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EE9C01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E3A216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68CE0A05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634E76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C5ED3E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B3E56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0348C6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0BC48D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08008FF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AE60C2E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6E2FFB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337FE9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BECB50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8A8258" w14:textId="77777777" w:rsidR="002245EE" w:rsidRPr="008D3B42" w:rsidRDefault="002245EE" w:rsidP="00866047">
            <w:pPr>
              <w:pStyle w:val="BodyTex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75259" w14:textId="77777777" w:rsidR="002245EE" w:rsidRDefault="002245EE" w:rsidP="00866047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E507B0" w:rsidRPr="00AB2947" w14:paraId="58784E77" w14:textId="77777777" w:rsidTr="00AA6098">
        <w:trPr>
          <w:trHeight w:val="576"/>
        </w:trPr>
        <w:tc>
          <w:tcPr>
            <w:tcW w:w="432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A95DC31" w14:textId="77777777" w:rsidR="002245EE" w:rsidRPr="00AB2947" w:rsidRDefault="002245EE" w:rsidP="000B6992">
            <w:pPr>
              <w:pStyle w:val="BodyText"/>
              <w:rPr>
                <w:rFonts w:ascii="Arial Narrow" w:hAnsi="Arial Narrow"/>
                <w:b/>
                <w:sz w:val="24"/>
              </w:rPr>
            </w:pPr>
            <w:r w:rsidRPr="00AB2947">
              <w:rPr>
                <w:rFonts w:ascii="Arial Narrow" w:hAnsi="Arial Narrow"/>
                <w:b/>
              </w:rPr>
              <w:t xml:space="preserve">PRODUCT NUMBER  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2D0DFB" w14:textId="77777777" w:rsidR="002245EE" w:rsidRPr="00AA6098" w:rsidRDefault="00B32DEC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2245EE" w:rsidRPr="00AA6098">
              <w:rPr>
                <w:rFonts w:ascii="Arial Narrow" w:hAnsi="Arial Narrow"/>
                <w:b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7E2948" w14:textId="77777777" w:rsidR="002245EE" w:rsidRPr="00AA6098" w:rsidRDefault="002245EE" w:rsidP="000935ED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B32DEC"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Pr="00AA6098">
              <w:rPr>
                <w:rFonts w:ascii="Arial Narrow" w:hAnsi="Arial Narrow"/>
                <w:b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02737D" w14:textId="77777777" w:rsidR="002245EE" w:rsidRPr="00AA6098" w:rsidRDefault="00B32DEC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2245EE" w:rsidRPr="00AA6098">
              <w:rPr>
                <w:rFonts w:ascii="Arial Narrow" w:hAnsi="Arial Narrow"/>
                <w:b/>
                <w:color w:val="000000"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15756D" w14:textId="77777777" w:rsidR="002245EE" w:rsidRPr="00AA6098" w:rsidRDefault="002245EE" w:rsidP="000935ED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B46A98B" w14:textId="77777777" w:rsidR="002245EE" w:rsidRPr="00AA6098" w:rsidRDefault="002245EE" w:rsidP="002245EE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B32DEC"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Pr="00AA6098">
              <w:rPr>
                <w:rFonts w:ascii="Arial Narrow" w:hAnsi="Arial Narrow"/>
                <w:b/>
                <w:color w:val="000000"/>
                <w:sz w:val="22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E31642" w14:textId="77777777" w:rsidR="002245EE" w:rsidRPr="00AA6098" w:rsidRDefault="00B32DEC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2245EE" w:rsidRPr="00AA6098">
              <w:rPr>
                <w:rFonts w:ascii="Arial Narrow" w:hAnsi="Arial Narrow"/>
                <w:b/>
                <w:color w:val="000000"/>
                <w:sz w:val="22"/>
              </w:rPr>
              <w:t>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D9B6DE" w14:textId="77777777" w:rsidR="002245EE" w:rsidRPr="00AA6098" w:rsidRDefault="002245EE" w:rsidP="000935ED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B32DEC"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Pr="00AA6098">
              <w:rPr>
                <w:rFonts w:ascii="Arial Narrow" w:hAnsi="Arial Narrow"/>
                <w:b/>
                <w:color w:val="000000"/>
                <w:sz w:val="22"/>
              </w:rPr>
              <w:t>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495B22" w14:textId="77777777" w:rsidR="002245EE" w:rsidRPr="00AA6098" w:rsidRDefault="00B32DEC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 </w:t>
            </w:r>
            <w:r w:rsidR="002245EE" w:rsidRPr="00AA6098">
              <w:rPr>
                <w:rFonts w:ascii="Arial Narrow" w:hAnsi="Arial Narrow"/>
                <w:b/>
                <w:color w:val="000000"/>
                <w:sz w:val="22"/>
              </w:rPr>
              <w:t>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A042F" w14:textId="77777777" w:rsidR="002245EE" w:rsidRPr="00AA6098" w:rsidRDefault="00B32DEC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 </w:t>
            </w:r>
            <w:r w:rsidR="002245EE" w:rsidRPr="00AA6098">
              <w:rPr>
                <w:rFonts w:ascii="Arial Narrow" w:hAnsi="Arial Narrow"/>
                <w:b/>
                <w:color w:val="000000"/>
                <w:sz w:val="22"/>
              </w:rPr>
              <w:t>9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BF814D" w14:textId="77777777" w:rsidR="002245EE" w:rsidRPr="00AA6098" w:rsidRDefault="002245EE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>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D03520" w14:textId="77777777" w:rsidR="002245EE" w:rsidRPr="00AA6098" w:rsidRDefault="00115E28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B32DEC"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2245EE" w:rsidRPr="00AA6098">
              <w:rPr>
                <w:rFonts w:ascii="Arial Narrow" w:hAnsi="Arial Narrow"/>
                <w:b/>
                <w:color w:val="000000"/>
                <w:sz w:val="22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592D168" w14:textId="77777777" w:rsidR="002245EE" w:rsidRPr="00AA6098" w:rsidRDefault="002245EE" w:rsidP="000935ED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12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8793D" w14:textId="77777777" w:rsidR="002245EE" w:rsidRPr="00AA6098" w:rsidRDefault="002245EE" w:rsidP="0005061A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13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02008" w14:textId="77777777" w:rsidR="002245EE" w:rsidRPr="00AA6098" w:rsidRDefault="00B32DEC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2245EE" w:rsidRPr="00AA6098">
              <w:rPr>
                <w:rFonts w:ascii="Arial Narrow" w:hAnsi="Arial Narrow"/>
                <w:b/>
                <w:color w:val="000000"/>
                <w:sz w:val="22"/>
              </w:rPr>
              <w:t>14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69AAF3" w14:textId="77777777" w:rsidR="002245EE" w:rsidRPr="00AA6098" w:rsidRDefault="002245EE" w:rsidP="00C45675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>15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CFF02B" w14:textId="77777777" w:rsidR="002245EE" w:rsidRPr="00AA6098" w:rsidRDefault="00B32DEC" w:rsidP="0005061A">
            <w:pPr>
              <w:pStyle w:val="BodyText"/>
              <w:rPr>
                <w:rFonts w:ascii="Arial Narrow" w:hAnsi="Arial Narrow"/>
                <w:b/>
                <w:color w:val="000000"/>
                <w:sz w:val="22"/>
              </w:rPr>
            </w:pPr>
            <w:r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="002245EE" w:rsidRPr="00AA6098">
              <w:rPr>
                <w:rFonts w:ascii="Arial Narrow" w:hAnsi="Arial Narrow"/>
                <w:b/>
                <w:color w:val="000000"/>
                <w:sz w:val="22"/>
              </w:rPr>
              <w:t xml:space="preserve">  16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3D4476" w14:textId="77777777" w:rsidR="002245EE" w:rsidRPr="00AB2947" w:rsidRDefault="002245EE" w:rsidP="00BE531E">
            <w:pPr>
              <w:pStyle w:val="BodyText"/>
              <w:rPr>
                <w:rFonts w:ascii="Comic Sans MS" w:hAnsi="Comic Sans MS"/>
                <w:b/>
                <w:sz w:val="16"/>
              </w:rPr>
            </w:pPr>
          </w:p>
        </w:tc>
      </w:tr>
    </w:tbl>
    <w:p w14:paraId="1A66FEC7" w14:textId="77777777" w:rsidR="00AB2947" w:rsidRPr="00AB2947" w:rsidRDefault="00AB2947" w:rsidP="005E093F">
      <w:pPr>
        <w:pStyle w:val="BodyText"/>
        <w:jc w:val="center"/>
        <w:rPr>
          <w:rFonts w:ascii="Arial Narrow" w:hAnsi="Arial Narrow"/>
          <w:b/>
          <w:bCs/>
          <w:sz w:val="18"/>
        </w:rPr>
      </w:pPr>
    </w:p>
    <w:p w14:paraId="7C48E012" w14:textId="77777777" w:rsidR="00850E28" w:rsidRPr="002D7863" w:rsidRDefault="00850E28" w:rsidP="005E093F">
      <w:pPr>
        <w:pStyle w:val="BodyText"/>
        <w:jc w:val="center"/>
        <w:rPr>
          <w:rFonts w:ascii="Berlin Sans FB Demi" w:hAnsi="Berlin Sans FB Demi"/>
          <w:sz w:val="22"/>
        </w:rPr>
      </w:pPr>
      <w:r w:rsidRPr="002D7863">
        <w:rPr>
          <w:rFonts w:ascii="Berlin Sans FB Demi" w:hAnsi="Berlin Sans FB Demi"/>
          <w:bCs/>
          <w:sz w:val="22"/>
        </w:rPr>
        <w:t>THANK YO</w:t>
      </w:r>
      <w:r w:rsidR="008D3161" w:rsidRPr="002D7863">
        <w:rPr>
          <w:rFonts w:ascii="Berlin Sans FB Demi" w:hAnsi="Berlin Sans FB Demi"/>
          <w:bCs/>
          <w:sz w:val="22"/>
        </w:rPr>
        <w:t>U FOR</w:t>
      </w:r>
      <w:r w:rsidR="0008193C" w:rsidRPr="002D7863">
        <w:rPr>
          <w:rFonts w:ascii="Berlin Sans FB Demi" w:hAnsi="Berlin Sans FB Demi"/>
          <w:bCs/>
          <w:sz w:val="22"/>
        </w:rPr>
        <w:t xml:space="preserve"> SUPPORTING OUR FUNDRAISER</w:t>
      </w:r>
    </w:p>
    <w:sectPr w:rsidR="00850E28" w:rsidRPr="002D7863" w:rsidSect="00AA6098">
      <w:pgSz w:w="15840" w:h="12240" w:orient="landscape" w:code="1"/>
      <w:pgMar w:top="284" w:right="720" w:bottom="14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4" w15:restartNumberingAfterBreak="0">
    <w:nsid w:val="03B72131"/>
    <w:multiLevelType w:val="hybridMultilevel"/>
    <w:tmpl w:val="8DFA57BC"/>
    <w:lvl w:ilvl="0" w:tplc="BF42C0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987"/>
    <w:multiLevelType w:val="hybridMultilevel"/>
    <w:tmpl w:val="38DEEFC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72E1"/>
    <w:multiLevelType w:val="hybridMultilevel"/>
    <w:tmpl w:val="2B2815F2"/>
    <w:lvl w:ilvl="0" w:tplc="6A2C92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72756"/>
    <w:multiLevelType w:val="hybridMultilevel"/>
    <w:tmpl w:val="88A0E740"/>
    <w:lvl w:ilvl="0" w:tplc="EBBC4A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3BF2"/>
    <w:multiLevelType w:val="hybridMultilevel"/>
    <w:tmpl w:val="D8E0B8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A3AA4"/>
    <w:multiLevelType w:val="hybridMultilevel"/>
    <w:tmpl w:val="C65A0DCC"/>
    <w:lvl w:ilvl="0" w:tplc="82A0C8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7C"/>
    <w:rsid w:val="0000240F"/>
    <w:rsid w:val="00002F66"/>
    <w:rsid w:val="000153D3"/>
    <w:rsid w:val="00016772"/>
    <w:rsid w:val="000265C0"/>
    <w:rsid w:val="00034866"/>
    <w:rsid w:val="00041851"/>
    <w:rsid w:val="0005061A"/>
    <w:rsid w:val="0006117A"/>
    <w:rsid w:val="0006609F"/>
    <w:rsid w:val="0007350A"/>
    <w:rsid w:val="00073EB3"/>
    <w:rsid w:val="0008193C"/>
    <w:rsid w:val="000935ED"/>
    <w:rsid w:val="000953AB"/>
    <w:rsid w:val="000B6992"/>
    <w:rsid w:val="000C084D"/>
    <w:rsid w:val="000C3175"/>
    <w:rsid w:val="000D23EE"/>
    <w:rsid w:val="000E27F4"/>
    <w:rsid w:val="000E7A1B"/>
    <w:rsid w:val="000F16C6"/>
    <w:rsid w:val="000F4F04"/>
    <w:rsid w:val="000F5933"/>
    <w:rsid w:val="00115B3D"/>
    <w:rsid w:val="00115E28"/>
    <w:rsid w:val="00123170"/>
    <w:rsid w:val="0014062E"/>
    <w:rsid w:val="00180C49"/>
    <w:rsid w:val="0018670F"/>
    <w:rsid w:val="0018777B"/>
    <w:rsid w:val="001A44E1"/>
    <w:rsid w:val="001A56A7"/>
    <w:rsid w:val="001C1C80"/>
    <w:rsid w:val="001C686E"/>
    <w:rsid w:val="001D2928"/>
    <w:rsid w:val="001E2B65"/>
    <w:rsid w:val="001F385E"/>
    <w:rsid w:val="002016DF"/>
    <w:rsid w:val="00204730"/>
    <w:rsid w:val="00223765"/>
    <w:rsid w:val="002245EE"/>
    <w:rsid w:val="002438ED"/>
    <w:rsid w:val="00250E05"/>
    <w:rsid w:val="00265B41"/>
    <w:rsid w:val="00270E9E"/>
    <w:rsid w:val="0027218D"/>
    <w:rsid w:val="00275B18"/>
    <w:rsid w:val="00277807"/>
    <w:rsid w:val="002817CF"/>
    <w:rsid w:val="00281BFB"/>
    <w:rsid w:val="002821CE"/>
    <w:rsid w:val="002873AE"/>
    <w:rsid w:val="00294FAA"/>
    <w:rsid w:val="002A29EA"/>
    <w:rsid w:val="002A5DE6"/>
    <w:rsid w:val="002B4B41"/>
    <w:rsid w:val="002B746E"/>
    <w:rsid w:val="002D7863"/>
    <w:rsid w:val="002E037B"/>
    <w:rsid w:val="002E1962"/>
    <w:rsid w:val="002E1D8D"/>
    <w:rsid w:val="002E58E7"/>
    <w:rsid w:val="002F23DE"/>
    <w:rsid w:val="002F2E9F"/>
    <w:rsid w:val="002F495E"/>
    <w:rsid w:val="00314554"/>
    <w:rsid w:val="00315009"/>
    <w:rsid w:val="003166FD"/>
    <w:rsid w:val="003237F7"/>
    <w:rsid w:val="00333F4D"/>
    <w:rsid w:val="00340D1F"/>
    <w:rsid w:val="003442BC"/>
    <w:rsid w:val="0035348E"/>
    <w:rsid w:val="00365B68"/>
    <w:rsid w:val="00365E66"/>
    <w:rsid w:val="00371173"/>
    <w:rsid w:val="00374B4A"/>
    <w:rsid w:val="003751E3"/>
    <w:rsid w:val="003829F0"/>
    <w:rsid w:val="00382DDE"/>
    <w:rsid w:val="00383A0E"/>
    <w:rsid w:val="003909FD"/>
    <w:rsid w:val="00391CD1"/>
    <w:rsid w:val="003A1329"/>
    <w:rsid w:val="003A3655"/>
    <w:rsid w:val="003A62D9"/>
    <w:rsid w:val="003C1480"/>
    <w:rsid w:val="003C76A1"/>
    <w:rsid w:val="003D3E7D"/>
    <w:rsid w:val="003E09EC"/>
    <w:rsid w:val="003E13A9"/>
    <w:rsid w:val="003E1FCF"/>
    <w:rsid w:val="003F13A2"/>
    <w:rsid w:val="00400BBD"/>
    <w:rsid w:val="0040443F"/>
    <w:rsid w:val="00405A68"/>
    <w:rsid w:val="00420975"/>
    <w:rsid w:val="00432B68"/>
    <w:rsid w:val="004344A7"/>
    <w:rsid w:val="004447B4"/>
    <w:rsid w:val="0045397E"/>
    <w:rsid w:val="00457446"/>
    <w:rsid w:val="0046329C"/>
    <w:rsid w:val="0047551A"/>
    <w:rsid w:val="004870CF"/>
    <w:rsid w:val="00490201"/>
    <w:rsid w:val="00493919"/>
    <w:rsid w:val="004A0491"/>
    <w:rsid w:val="004B0350"/>
    <w:rsid w:val="004D4928"/>
    <w:rsid w:val="004E6930"/>
    <w:rsid w:val="004F1200"/>
    <w:rsid w:val="004F5792"/>
    <w:rsid w:val="00504498"/>
    <w:rsid w:val="00512D44"/>
    <w:rsid w:val="00526464"/>
    <w:rsid w:val="00540546"/>
    <w:rsid w:val="0054566F"/>
    <w:rsid w:val="0055035C"/>
    <w:rsid w:val="00551442"/>
    <w:rsid w:val="00566866"/>
    <w:rsid w:val="00567B18"/>
    <w:rsid w:val="00574771"/>
    <w:rsid w:val="00585DD0"/>
    <w:rsid w:val="0059470C"/>
    <w:rsid w:val="005C3EBA"/>
    <w:rsid w:val="005D6993"/>
    <w:rsid w:val="005E093F"/>
    <w:rsid w:val="00600A09"/>
    <w:rsid w:val="00631700"/>
    <w:rsid w:val="00634B00"/>
    <w:rsid w:val="00644B51"/>
    <w:rsid w:val="006556CC"/>
    <w:rsid w:val="00660EED"/>
    <w:rsid w:val="00671F91"/>
    <w:rsid w:val="00683500"/>
    <w:rsid w:val="006871F1"/>
    <w:rsid w:val="006A1E2F"/>
    <w:rsid w:val="006B596E"/>
    <w:rsid w:val="006C08C5"/>
    <w:rsid w:val="006C3590"/>
    <w:rsid w:val="006D181F"/>
    <w:rsid w:val="006D74A0"/>
    <w:rsid w:val="006E7FA6"/>
    <w:rsid w:val="007072BF"/>
    <w:rsid w:val="0072149A"/>
    <w:rsid w:val="007218B4"/>
    <w:rsid w:val="007240F5"/>
    <w:rsid w:val="0074642A"/>
    <w:rsid w:val="007532DB"/>
    <w:rsid w:val="00757E40"/>
    <w:rsid w:val="0076140B"/>
    <w:rsid w:val="00762AB9"/>
    <w:rsid w:val="00762E17"/>
    <w:rsid w:val="007655BE"/>
    <w:rsid w:val="007801F2"/>
    <w:rsid w:val="007909EC"/>
    <w:rsid w:val="00797762"/>
    <w:rsid w:val="007A48F9"/>
    <w:rsid w:val="007A794B"/>
    <w:rsid w:val="007B3976"/>
    <w:rsid w:val="007C0420"/>
    <w:rsid w:val="007C1E11"/>
    <w:rsid w:val="007C334E"/>
    <w:rsid w:val="007C71A9"/>
    <w:rsid w:val="007D3DDF"/>
    <w:rsid w:val="007E6C6C"/>
    <w:rsid w:val="00803C6B"/>
    <w:rsid w:val="00807DC0"/>
    <w:rsid w:val="00810A06"/>
    <w:rsid w:val="00811458"/>
    <w:rsid w:val="00850E28"/>
    <w:rsid w:val="00861D66"/>
    <w:rsid w:val="00866047"/>
    <w:rsid w:val="0087586B"/>
    <w:rsid w:val="00876A66"/>
    <w:rsid w:val="0087716D"/>
    <w:rsid w:val="008833BB"/>
    <w:rsid w:val="00894811"/>
    <w:rsid w:val="0089771F"/>
    <w:rsid w:val="008A2C5A"/>
    <w:rsid w:val="008B2F5C"/>
    <w:rsid w:val="008C5E6D"/>
    <w:rsid w:val="008D3161"/>
    <w:rsid w:val="008D3B42"/>
    <w:rsid w:val="008D4415"/>
    <w:rsid w:val="00901A7A"/>
    <w:rsid w:val="00902B4F"/>
    <w:rsid w:val="00910673"/>
    <w:rsid w:val="0091717A"/>
    <w:rsid w:val="00921A06"/>
    <w:rsid w:val="0092387A"/>
    <w:rsid w:val="00924A0D"/>
    <w:rsid w:val="00936E01"/>
    <w:rsid w:val="00976195"/>
    <w:rsid w:val="00982C4E"/>
    <w:rsid w:val="00986C90"/>
    <w:rsid w:val="009904C5"/>
    <w:rsid w:val="009A4A93"/>
    <w:rsid w:val="009B3E35"/>
    <w:rsid w:val="009C2E1B"/>
    <w:rsid w:val="009D0044"/>
    <w:rsid w:val="009D4F51"/>
    <w:rsid w:val="009E00AD"/>
    <w:rsid w:val="009E5EE9"/>
    <w:rsid w:val="009F0777"/>
    <w:rsid w:val="009F2BFC"/>
    <w:rsid w:val="00A14BC2"/>
    <w:rsid w:val="00A14F3D"/>
    <w:rsid w:val="00A20A45"/>
    <w:rsid w:val="00A30460"/>
    <w:rsid w:val="00A3773A"/>
    <w:rsid w:val="00A55844"/>
    <w:rsid w:val="00A627F9"/>
    <w:rsid w:val="00A802EA"/>
    <w:rsid w:val="00A868B9"/>
    <w:rsid w:val="00AA1F28"/>
    <w:rsid w:val="00AA6098"/>
    <w:rsid w:val="00AA7F11"/>
    <w:rsid w:val="00AB2241"/>
    <w:rsid w:val="00AB2947"/>
    <w:rsid w:val="00AB78CB"/>
    <w:rsid w:val="00AC45CE"/>
    <w:rsid w:val="00AD45D3"/>
    <w:rsid w:val="00AE27E4"/>
    <w:rsid w:val="00B111D7"/>
    <w:rsid w:val="00B13996"/>
    <w:rsid w:val="00B15073"/>
    <w:rsid w:val="00B20843"/>
    <w:rsid w:val="00B3144D"/>
    <w:rsid w:val="00B32DEC"/>
    <w:rsid w:val="00B3350B"/>
    <w:rsid w:val="00B37364"/>
    <w:rsid w:val="00B431CA"/>
    <w:rsid w:val="00B574D1"/>
    <w:rsid w:val="00B616A7"/>
    <w:rsid w:val="00B66030"/>
    <w:rsid w:val="00B737EC"/>
    <w:rsid w:val="00B751E1"/>
    <w:rsid w:val="00B876BC"/>
    <w:rsid w:val="00B93BF7"/>
    <w:rsid w:val="00B94FF4"/>
    <w:rsid w:val="00B96B0F"/>
    <w:rsid w:val="00BC28B6"/>
    <w:rsid w:val="00BD5493"/>
    <w:rsid w:val="00BD78BF"/>
    <w:rsid w:val="00BE42D7"/>
    <w:rsid w:val="00BE531E"/>
    <w:rsid w:val="00BE65D1"/>
    <w:rsid w:val="00BF0C2E"/>
    <w:rsid w:val="00BF633C"/>
    <w:rsid w:val="00C0295F"/>
    <w:rsid w:val="00C11548"/>
    <w:rsid w:val="00C124FE"/>
    <w:rsid w:val="00C21545"/>
    <w:rsid w:val="00C2426E"/>
    <w:rsid w:val="00C24A32"/>
    <w:rsid w:val="00C4115A"/>
    <w:rsid w:val="00C44D3E"/>
    <w:rsid w:val="00C57E9B"/>
    <w:rsid w:val="00C77C68"/>
    <w:rsid w:val="00C809E9"/>
    <w:rsid w:val="00C8647D"/>
    <w:rsid w:val="00C939B8"/>
    <w:rsid w:val="00C9472A"/>
    <w:rsid w:val="00CA3BB7"/>
    <w:rsid w:val="00CB45DE"/>
    <w:rsid w:val="00CB5338"/>
    <w:rsid w:val="00CB69A2"/>
    <w:rsid w:val="00CE3C81"/>
    <w:rsid w:val="00CF2FB6"/>
    <w:rsid w:val="00CF79A5"/>
    <w:rsid w:val="00CF7EFF"/>
    <w:rsid w:val="00D04377"/>
    <w:rsid w:val="00D44AD2"/>
    <w:rsid w:val="00D550E8"/>
    <w:rsid w:val="00D57313"/>
    <w:rsid w:val="00D57E25"/>
    <w:rsid w:val="00D60AA3"/>
    <w:rsid w:val="00DA6121"/>
    <w:rsid w:val="00DB31FB"/>
    <w:rsid w:val="00DC2A22"/>
    <w:rsid w:val="00DD35D4"/>
    <w:rsid w:val="00DD5304"/>
    <w:rsid w:val="00DD6D10"/>
    <w:rsid w:val="00DE1114"/>
    <w:rsid w:val="00E008C6"/>
    <w:rsid w:val="00E02ED1"/>
    <w:rsid w:val="00E03433"/>
    <w:rsid w:val="00E06993"/>
    <w:rsid w:val="00E15ED4"/>
    <w:rsid w:val="00E25DA8"/>
    <w:rsid w:val="00E507B0"/>
    <w:rsid w:val="00E53E5E"/>
    <w:rsid w:val="00E63113"/>
    <w:rsid w:val="00E8008F"/>
    <w:rsid w:val="00E823DC"/>
    <w:rsid w:val="00EA0AAC"/>
    <w:rsid w:val="00EA33C4"/>
    <w:rsid w:val="00EB6421"/>
    <w:rsid w:val="00EC2D7C"/>
    <w:rsid w:val="00EC50A1"/>
    <w:rsid w:val="00ED377D"/>
    <w:rsid w:val="00EE05BD"/>
    <w:rsid w:val="00EE6AD0"/>
    <w:rsid w:val="00EE7C21"/>
    <w:rsid w:val="00EF0F0D"/>
    <w:rsid w:val="00F01A9C"/>
    <w:rsid w:val="00F20393"/>
    <w:rsid w:val="00F41645"/>
    <w:rsid w:val="00F41786"/>
    <w:rsid w:val="00F6681E"/>
    <w:rsid w:val="00F73542"/>
    <w:rsid w:val="00F858E3"/>
    <w:rsid w:val="00F928EA"/>
    <w:rsid w:val="00F958F9"/>
    <w:rsid w:val="00FB59BA"/>
    <w:rsid w:val="00FC5D7C"/>
    <w:rsid w:val="00FE31BC"/>
    <w:rsid w:val="00FE699C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26AE"/>
  <w15:docId w15:val="{A4E95D10-D8BC-40F8-9E06-53CFCECD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tabs>
        <w:tab w:val="left" w:pos="4515"/>
        <w:tab w:val="center" w:pos="5256"/>
      </w:tabs>
      <w:suppressAutoHyphens w:val="0"/>
      <w:outlineLvl w:val="4"/>
    </w:pPr>
    <w:rPr>
      <w:rFonts w:ascii="Comic Sans MS" w:hAnsi="Comic Sans MS"/>
      <w:b/>
      <w:bCs/>
      <w:sz w:val="1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uppressAutoHyphens w:val="0"/>
      <w:jc w:val="center"/>
      <w:outlineLvl w:val="6"/>
    </w:pPr>
    <w:rPr>
      <w:rFonts w:ascii="Comic Sans MS" w:hAnsi="Comic Sans MS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D7C"/>
    <w:pPr>
      <w:ind w:right="-900"/>
    </w:pPr>
    <w:rPr>
      <w:rFonts w:ascii="Arial" w:hAnsi="Arial" w:cs="Arial"/>
      <w:sz w:val="20"/>
    </w:rPr>
  </w:style>
  <w:style w:type="character" w:customStyle="1" w:styleId="BodyTextChar">
    <w:name w:val="Body Text Char"/>
    <w:link w:val="BodyText"/>
    <w:rsid w:val="00EC2D7C"/>
    <w:rPr>
      <w:rFonts w:ascii="Arial" w:eastAsia="Times New Roman" w:hAnsi="Arial" w:cs="Arial"/>
      <w:sz w:val="20"/>
      <w:szCs w:val="24"/>
      <w:lang w:val="en-CA" w:eastAsia="ar-SA"/>
    </w:rPr>
  </w:style>
  <w:style w:type="character" w:customStyle="1" w:styleId="Heading5Char">
    <w:name w:val="Heading 5 Char"/>
    <w:link w:val="Heading5"/>
    <w:rsid w:val="00C9472A"/>
    <w:rPr>
      <w:rFonts w:ascii="Comic Sans MS" w:eastAsia="Times New Roman" w:hAnsi="Comic Sans MS" w:cs="Times New Roman"/>
      <w:b/>
      <w:bCs/>
      <w:sz w:val="18"/>
      <w:szCs w:val="24"/>
      <w:lang w:val="en-CA"/>
    </w:rPr>
  </w:style>
  <w:style w:type="character" w:customStyle="1" w:styleId="Heading7Char">
    <w:name w:val="Heading 7 Char"/>
    <w:link w:val="Heading7"/>
    <w:rsid w:val="00C9472A"/>
    <w:rPr>
      <w:rFonts w:ascii="Comic Sans MS" w:eastAsia="Times New Roman" w:hAnsi="Comic Sans MS" w:cs="Times New Roman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B18"/>
    <w:rPr>
      <w:rFonts w:ascii="Tahoma" w:eastAsia="Times New Roman" w:hAnsi="Tahoma" w:cs="Tahoma"/>
      <w:sz w:val="16"/>
      <w:szCs w:val="16"/>
      <w:lang w:val="en-CA" w:eastAsia="ar-SA"/>
    </w:rPr>
  </w:style>
  <w:style w:type="table" w:styleId="TableGrid">
    <w:name w:val="Table Grid"/>
    <w:basedOn w:val="TableNormal"/>
    <w:uiPriority w:val="59"/>
    <w:rsid w:val="00F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4123C0222F94D80095699C2F6D3A8" ma:contentTypeVersion="12" ma:contentTypeDescription="Create a new document." ma:contentTypeScope="" ma:versionID="81e6e18e095ecb92fe939a78cfbc2c89">
  <xsd:schema xmlns:xsd="http://www.w3.org/2001/XMLSchema" xmlns:xs="http://www.w3.org/2001/XMLSchema" xmlns:p="http://schemas.microsoft.com/office/2006/metadata/properties" xmlns:ns3="987ea43f-ef3a-4516-9e17-d60649eb5ba1" xmlns:ns4="5e08799f-bfcc-4890-9d31-93cc8478cae1" targetNamespace="http://schemas.microsoft.com/office/2006/metadata/properties" ma:root="true" ma:fieldsID="f7a798ccd517314af1f30a1ce5b25183" ns3:_="" ns4:_="">
    <xsd:import namespace="987ea43f-ef3a-4516-9e17-d60649eb5ba1"/>
    <xsd:import namespace="5e08799f-bfcc-4890-9d31-93cc8478c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a43f-ef3a-4516-9e17-d60649eb5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8799f-bfcc-4890-9d31-93cc8478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144B-D00A-4DF1-B07F-05E448893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1E84B-F510-4F43-9F28-146E01703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560A1-0E13-44D0-8931-A85739AB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ea43f-ef3a-4516-9e17-d60649eb5ba1"/>
    <ds:schemaRef ds:uri="5e08799f-bfcc-4890-9d31-93cc8478c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867B2-71F9-4B17-94EC-E49BEDAB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himnher</dc:creator>
  <cp:lastModifiedBy>user</cp:lastModifiedBy>
  <cp:revision>2</cp:revision>
  <cp:lastPrinted>2019-10-31T16:34:00Z</cp:lastPrinted>
  <dcterms:created xsi:type="dcterms:W3CDTF">2019-11-01T13:46:00Z</dcterms:created>
  <dcterms:modified xsi:type="dcterms:W3CDTF">2019-11-01T13:46:00Z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0x010100B254123C0222F94D80095699C2F6D3A8</vt:lpwstr>
  </property>
</Properties>
</file>